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53"/>
      </w:tblGrid>
      <w:tr w:rsidR="00B32124" w:rsidRPr="00D6487F" w:rsidTr="00B32124">
        <w:tc>
          <w:tcPr>
            <w:tcW w:w="4889" w:type="dxa"/>
          </w:tcPr>
          <w:p w:rsidR="00B32124" w:rsidRPr="00D6487F" w:rsidRDefault="00B32124" w:rsidP="00BD56C6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u w:val="single"/>
              </w:rPr>
            </w:pPr>
            <w:r w:rsidRPr="00D6487F">
              <w:rPr>
                <w:rFonts w:asciiTheme="minorHAnsi" w:hAnsiTheme="minorHAnsi" w:cstheme="minorHAnsi"/>
                <w:color w:val="000000"/>
                <w:szCs w:val="22"/>
              </w:rPr>
              <w:br w:type="page"/>
            </w:r>
            <w:r w:rsidRPr="00D6487F">
              <w:rPr>
                <w:rFonts w:asciiTheme="minorHAnsi" w:hAnsiTheme="minorHAnsi" w:cstheme="minorHAnsi"/>
                <w:color w:val="000000"/>
                <w:szCs w:val="22"/>
              </w:rPr>
              <w:br w:type="page"/>
            </w:r>
            <w:r w:rsidRPr="00D6487F">
              <w:rPr>
                <w:rFonts w:asciiTheme="minorHAnsi" w:hAnsiTheme="minorHAnsi" w:cstheme="minorHAnsi"/>
                <w:color w:val="000000"/>
                <w:szCs w:val="22"/>
              </w:rPr>
              <w:br w:type="page"/>
            </w:r>
            <w:r w:rsidR="00D6487F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u w:val="single"/>
              </w:rPr>
              <w:t>Nr sprawy: 0601-ILN-1.2</w:t>
            </w:r>
            <w:r w:rsidR="005724DB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u w:val="single"/>
              </w:rPr>
              <w:t>61.1</w:t>
            </w:r>
            <w:r w:rsidR="00BE176C" w:rsidRPr="00D6487F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u w:val="single"/>
              </w:rPr>
              <w:t>.</w:t>
            </w:r>
            <w:r w:rsidRPr="00D6487F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u w:val="single"/>
              </w:rPr>
              <w:t>20</w:t>
            </w:r>
            <w:r w:rsidR="005724DB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u w:val="single"/>
              </w:rPr>
              <w:t>23</w:t>
            </w:r>
            <w:r w:rsidR="00D6487F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u w:val="single"/>
              </w:rPr>
              <w:t xml:space="preserve">   </w:t>
            </w:r>
          </w:p>
        </w:tc>
        <w:tc>
          <w:tcPr>
            <w:tcW w:w="4253" w:type="dxa"/>
          </w:tcPr>
          <w:p w:rsidR="00B32124" w:rsidRDefault="00D6487F" w:rsidP="00BD56C6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  <w:t>Załącznik nr 4 do S</w:t>
            </w:r>
            <w:r w:rsidR="00B32124" w:rsidRPr="00D6487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  <w:t>WZ</w:t>
            </w:r>
          </w:p>
          <w:p w:rsidR="006D4686" w:rsidRPr="00D6487F" w:rsidRDefault="006D4686" w:rsidP="00BD56C6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  <w:t>Zał</w:t>
            </w:r>
            <w:r w:rsidR="00BC0F3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  <w:t>ącznik nr 4 do umowy nr ……/2023</w:t>
            </w:r>
            <w:r w:rsidR="00BC0F3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u w:val="single"/>
              </w:rPr>
              <w:t>z dnia …….. 2023 roku.</w:t>
            </w:r>
          </w:p>
        </w:tc>
      </w:tr>
    </w:tbl>
    <w:p w:rsidR="00964E2C" w:rsidRPr="00D6487F" w:rsidRDefault="00964E2C" w:rsidP="00964E2C">
      <w:pPr>
        <w:rPr>
          <w:rFonts w:asciiTheme="minorHAnsi" w:hAnsiTheme="minorHAnsi" w:cstheme="minorHAnsi"/>
        </w:rPr>
      </w:pPr>
    </w:p>
    <w:p w:rsidR="00964E2C" w:rsidRPr="00D6487F" w:rsidRDefault="00964E2C" w:rsidP="00964E2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807D79" w:rsidRPr="00D6487F" w:rsidTr="00B3212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Pr="00D6487F" w:rsidRDefault="000B788F" w:rsidP="00B32124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648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w</w:t>
            </w:r>
            <w:r w:rsidR="00807D79" w:rsidRPr="00D648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ykonawcy</w:t>
            </w:r>
          </w:p>
          <w:p w:rsidR="00807D79" w:rsidRPr="00D6487F" w:rsidRDefault="00807D79" w:rsidP="00B32124">
            <w:pPr>
              <w:tabs>
                <w:tab w:val="left" w:pos="240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07D79" w:rsidRPr="00D6487F" w:rsidTr="00B3212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Pr="00D6487F" w:rsidRDefault="00377C5F" w:rsidP="00B3212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648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adres</w:t>
            </w:r>
          </w:p>
          <w:p w:rsidR="0053083F" w:rsidRPr="00D6487F" w:rsidRDefault="0053083F" w:rsidP="00B3212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807D79" w:rsidRPr="00D6487F" w:rsidRDefault="00807D79" w:rsidP="00807D79">
      <w:pPr>
        <w:rPr>
          <w:rFonts w:asciiTheme="minorHAnsi" w:hAnsiTheme="minorHAnsi" w:cstheme="minorHAnsi"/>
          <w:sz w:val="28"/>
          <w:szCs w:val="21"/>
        </w:rPr>
      </w:pPr>
    </w:p>
    <w:p w:rsidR="00964E2C" w:rsidRPr="00D6487F" w:rsidRDefault="00964E2C" w:rsidP="00807D79">
      <w:pPr>
        <w:rPr>
          <w:rFonts w:asciiTheme="minorHAnsi" w:hAnsiTheme="minorHAnsi" w:cstheme="minorHAnsi"/>
          <w:sz w:val="28"/>
          <w:szCs w:val="21"/>
        </w:rPr>
      </w:pPr>
    </w:p>
    <w:p w:rsidR="00B32124" w:rsidRPr="00D6487F" w:rsidRDefault="00B32124" w:rsidP="0065208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32124" w:rsidRPr="00D6487F" w:rsidRDefault="00B32124" w:rsidP="0065208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32124" w:rsidRPr="00D6487F" w:rsidRDefault="00B32124" w:rsidP="0065208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32124" w:rsidRPr="00D6487F" w:rsidRDefault="00B32124" w:rsidP="0065208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32124" w:rsidRPr="00D6487F" w:rsidRDefault="00B32124" w:rsidP="0065208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487F" w:rsidRDefault="00652083" w:rsidP="0065208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6487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</w:t>
      </w:r>
    </w:p>
    <w:p w:rsidR="00826051" w:rsidRPr="00D6487F" w:rsidRDefault="00D6487F" w:rsidP="00D6487F">
      <w:pPr>
        <w:spacing w:line="276" w:lineRule="auto"/>
        <w:jc w:val="center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Wykonawcy dotyczące spełnienia warunków udziału w postępowaniu </w:t>
      </w:r>
    </w:p>
    <w:p w:rsidR="004B3D21" w:rsidRPr="00D6487F" w:rsidRDefault="004B3D21" w:rsidP="004B3D21">
      <w:pPr>
        <w:jc w:val="center"/>
        <w:rPr>
          <w:rFonts w:asciiTheme="minorHAnsi" w:hAnsiTheme="minorHAnsi" w:cstheme="minorHAnsi"/>
        </w:rPr>
      </w:pPr>
    </w:p>
    <w:p w:rsidR="00C616A5" w:rsidRPr="00D6487F" w:rsidRDefault="00C616A5" w:rsidP="004B3D21">
      <w:pPr>
        <w:jc w:val="center"/>
        <w:rPr>
          <w:rFonts w:asciiTheme="minorHAnsi" w:hAnsiTheme="minorHAnsi" w:cstheme="minorHAnsi"/>
        </w:rPr>
      </w:pPr>
    </w:p>
    <w:p w:rsidR="00E65A51" w:rsidRDefault="00826051" w:rsidP="00652083">
      <w:pPr>
        <w:jc w:val="both"/>
        <w:rPr>
          <w:rFonts w:asciiTheme="minorHAnsi" w:hAnsiTheme="minorHAnsi" w:cstheme="minorHAnsi"/>
        </w:rPr>
      </w:pPr>
      <w:r w:rsidRPr="00D6487F">
        <w:rPr>
          <w:rFonts w:asciiTheme="minorHAnsi" w:hAnsiTheme="minorHAnsi" w:cstheme="minorHAnsi"/>
        </w:rPr>
        <w:t>Na potrzeby postępowania o ud</w:t>
      </w:r>
      <w:r w:rsidR="00BD281F" w:rsidRPr="00D6487F">
        <w:rPr>
          <w:rFonts w:asciiTheme="minorHAnsi" w:hAnsiTheme="minorHAnsi" w:cstheme="minorHAnsi"/>
        </w:rPr>
        <w:t>zielenie zamówienia publicznego</w:t>
      </w:r>
      <w:r w:rsidR="00D6487F">
        <w:rPr>
          <w:rFonts w:asciiTheme="minorHAnsi" w:hAnsiTheme="minorHAnsi" w:cstheme="minorHAnsi"/>
        </w:rPr>
        <w:t xml:space="preserve"> prowadzonego w trybie zapytania ofertowego</w:t>
      </w:r>
      <w:r w:rsidR="00BD281F" w:rsidRPr="00D6487F">
        <w:rPr>
          <w:rFonts w:asciiTheme="minorHAnsi" w:hAnsiTheme="minorHAnsi" w:cstheme="minorHAnsi"/>
        </w:rPr>
        <w:t xml:space="preserve"> </w:t>
      </w:r>
      <w:r w:rsidR="00C75D96" w:rsidRPr="00D6487F">
        <w:rPr>
          <w:rFonts w:asciiTheme="minorHAnsi" w:hAnsiTheme="minorHAnsi" w:cstheme="minorHAnsi"/>
        </w:rPr>
        <w:t xml:space="preserve">na </w:t>
      </w:r>
      <w:r w:rsidR="00D6487F">
        <w:rPr>
          <w:rFonts w:asciiTheme="minorHAnsi" w:hAnsiTheme="minorHAnsi" w:cstheme="minorHAnsi"/>
        </w:rPr>
        <w:t xml:space="preserve">wykonanie </w:t>
      </w:r>
      <w:r w:rsidR="00D6487F">
        <w:rPr>
          <w:rFonts w:asciiTheme="minorHAnsi" w:hAnsiTheme="minorHAnsi" w:cstheme="minorHAnsi"/>
          <w:b/>
        </w:rPr>
        <w:t>usługi</w:t>
      </w:r>
      <w:r w:rsidR="00933693" w:rsidRPr="00D6487F">
        <w:rPr>
          <w:rFonts w:asciiTheme="minorHAnsi" w:hAnsiTheme="minorHAnsi" w:cstheme="minorHAnsi"/>
          <w:b/>
        </w:rPr>
        <w:t xml:space="preserve"> zarządzania nieruchomością wspólną w Opolu Lubelskim przy ul. Piłsudskiego 12 </w:t>
      </w:r>
      <w:r w:rsidR="005724DB">
        <w:rPr>
          <w:rFonts w:asciiTheme="minorHAnsi" w:hAnsiTheme="minorHAnsi" w:cstheme="minorHAnsi"/>
          <w:b/>
        </w:rPr>
        <w:t>- nr sprawy 0601-ILN-1.261.1</w:t>
      </w:r>
      <w:r w:rsidR="00BE176C" w:rsidRPr="00D6487F">
        <w:rPr>
          <w:rFonts w:asciiTheme="minorHAnsi" w:hAnsiTheme="minorHAnsi" w:cstheme="minorHAnsi"/>
          <w:b/>
        </w:rPr>
        <w:t>.</w:t>
      </w:r>
      <w:r w:rsidR="00C75D96" w:rsidRPr="00D6487F">
        <w:rPr>
          <w:rFonts w:asciiTheme="minorHAnsi" w:hAnsiTheme="minorHAnsi" w:cstheme="minorHAnsi"/>
          <w:b/>
        </w:rPr>
        <w:t>20</w:t>
      </w:r>
      <w:r w:rsidR="005724DB">
        <w:rPr>
          <w:rFonts w:asciiTheme="minorHAnsi" w:hAnsiTheme="minorHAnsi" w:cstheme="minorHAnsi"/>
          <w:b/>
        </w:rPr>
        <w:t>23</w:t>
      </w:r>
      <w:r w:rsidRPr="00D6487F">
        <w:rPr>
          <w:rFonts w:asciiTheme="minorHAnsi" w:hAnsiTheme="minorHAnsi" w:cstheme="minorHAnsi"/>
        </w:rPr>
        <w:t xml:space="preserve">, prowadzonego przez Izbę </w:t>
      </w:r>
      <w:r w:rsidR="00FF4BF6" w:rsidRPr="00D6487F">
        <w:rPr>
          <w:rFonts w:asciiTheme="minorHAnsi" w:hAnsiTheme="minorHAnsi" w:cstheme="minorHAnsi"/>
        </w:rPr>
        <w:t xml:space="preserve">Administracji </w:t>
      </w:r>
      <w:r w:rsidRPr="00D6487F">
        <w:rPr>
          <w:rFonts w:asciiTheme="minorHAnsi" w:hAnsiTheme="minorHAnsi" w:cstheme="minorHAnsi"/>
        </w:rPr>
        <w:t>Skarbow</w:t>
      </w:r>
      <w:r w:rsidR="00FF4BF6" w:rsidRPr="00D6487F">
        <w:rPr>
          <w:rFonts w:asciiTheme="minorHAnsi" w:hAnsiTheme="minorHAnsi" w:cstheme="minorHAnsi"/>
        </w:rPr>
        <w:t>ej</w:t>
      </w:r>
      <w:r w:rsidRPr="00D6487F">
        <w:rPr>
          <w:rFonts w:asciiTheme="minorHAnsi" w:hAnsiTheme="minorHAnsi" w:cstheme="minorHAnsi"/>
        </w:rPr>
        <w:t xml:space="preserve"> w Lublinie</w:t>
      </w:r>
      <w:r w:rsidRPr="00D6487F">
        <w:rPr>
          <w:rFonts w:asciiTheme="minorHAnsi" w:hAnsiTheme="minorHAnsi" w:cstheme="minorHAnsi"/>
          <w:i/>
        </w:rPr>
        <w:t xml:space="preserve">, </w:t>
      </w:r>
      <w:r w:rsidRPr="00D6487F">
        <w:rPr>
          <w:rFonts w:asciiTheme="minorHAnsi" w:hAnsiTheme="minorHAnsi" w:cstheme="minorHAnsi"/>
        </w:rPr>
        <w:t>oświadczam, co następuje:</w:t>
      </w:r>
    </w:p>
    <w:p w:rsidR="00366683" w:rsidRPr="00D6487F" w:rsidRDefault="00366683" w:rsidP="00652083">
      <w:pPr>
        <w:jc w:val="both"/>
        <w:rPr>
          <w:rFonts w:asciiTheme="minorHAnsi" w:hAnsiTheme="minorHAnsi" w:cstheme="minorHAnsi"/>
          <w:b/>
        </w:rPr>
      </w:pPr>
    </w:p>
    <w:p w:rsidR="00E65A51" w:rsidRPr="00D6487F" w:rsidRDefault="00FF4BF6" w:rsidP="000D609E">
      <w:pPr>
        <w:numPr>
          <w:ilvl w:val="0"/>
          <w:numId w:val="28"/>
        </w:numPr>
        <w:shd w:val="clear" w:color="auto" w:fill="D9D9D9"/>
        <w:spacing w:before="120" w:after="120"/>
        <w:ind w:left="357" w:hanging="357"/>
        <w:jc w:val="both"/>
        <w:rPr>
          <w:rFonts w:asciiTheme="minorHAnsi" w:hAnsiTheme="minorHAnsi" w:cstheme="minorHAnsi"/>
          <w:b/>
        </w:rPr>
      </w:pPr>
      <w:r w:rsidRPr="00D6487F">
        <w:rPr>
          <w:rFonts w:asciiTheme="minorHAnsi" w:hAnsiTheme="minorHAnsi" w:cstheme="minorHAnsi"/>
          <w:b/>
        </w:rPr>
        <w:t>OŚWIADCZENI</w:t>
      </w:r>
      <w:r w:rsidR="004B3D21" w:rsidRPr="00D6487F">
        <w:rPr>
          <w:rFonts w:asciiTheme="minorHAnsi" w:hAnsiTheme="minorHAnsi" w:cstheme="minorHAnsi"/>
          <w:b/>
        </w:rPr>
        <w:t>E</w:t>
      </w:r>
      <w:r w:rsidRPr="00D6487F">
        <w:rPr>
          <w:rFonts w:asciiTheme="minorHAnsi" w:hAnsiTheme="minorHAnsi" w:cstheme="minorHAnsi"/>
          <w:b/>
        </w:rPr>
        <w:t xml:space="preserve"> DOTYCZĄCE</w:t>
      </w:r>
      <w:r w:rsidR="00E65A51" w:rsidRPr="00D6487F">
        <w:rPr>
          <w:rFonts w:asciiTheme="minorHAnsi" w:hAnsiTheme="minorHAnsi" w:cstheme="minorHAnsi"/>
          <w:b/>
        </w:rPr>
        <w:t xml:space="preserve"> WYKONAWCY</w:t>
      </w:r>
      <w:r w:rsidRPr="00D6487F">
        <w:rPr>
          <w:rFonts w:asciiTheme="minorHAnsi" w:hAnsiTheme="minorHAnsi" w:cstheme="minorHAnsi"/>
          <w:b/>
        </w:rPr>
        <w:t>:</w:t>
      </w:r>
    </w:p>
    <w:p w:rsidR="00807D79" w:rsidRPr="00D6487F" w:rsidRDefault="00F8564E" w:rsidP="00652083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487F">
        <w:rPr>
          <w:rFonts w:asciiTheme="minorHAnsi" w:hAnsiTheme="minorHAnsi" w:cstheme="minorHAnsi"/>
        </w:rPr>
        <w:t>Oświadczam, że spełniam warun</w:t>
      </w:r>
      <w:r w:rsidR="007D360C" w:rsidRPr="00D6487F">
        <w:rPr>
          <w:rFonts w:asciiTheme="minorHAnsi" w:hAnsiTheme="minorHAnsi" w:cstheme="minorHAnsi"/>
        </w:rPr>
        <w:t>ki</w:t>
      </w:r>
      <w:r w:rsidR="00807D79" w:rsidRPr="00D6487F">
        <w:rPr>
          <w:rFonts w:asciiTheme="minorHAnsi" w:hAnsiTheme="minorHAnsi" w:cstheme="minorHAnsi"/>
        </w:rPr>
        <w:t xml:space="preserve"> </w:t>
      </w:r>
      <w:r w:rsidR="00F96C2A" w:rsidRPr="00D6487F">
        <w:rPr>
          <w:rFonts w:asciiTheme="minorHAnsi" w:hAnsiTheme="minorHAnsi" w:cstheme="minorHAnsi"/>
        </w:rPr>
        <w:t>udziału w postępowaniu określone</w:t>
      </w:r>
      <w:r w:rsidR="0033083A" w:rsidRPr="00D6487F">
        <w:rPr>
          <w:rFonts w:asciiTheme="minorHAnsi" w:hAnsiTheme="minorHAnsi" w:cstheme="minorHAnsi"/>
        </w:rPr>
        <w:t xml:space="preserve"> przez z</w:t>
      </w:r>
      <w:r w:rsidR="00807D79" w:rsidRPr="00D6487F">
        <w:rPr>
          <w:rFonts w:asciiTheme="minorHAnsi" w:hAnsiTheme="minorHAnsi" w:cstheme="minorHAnsi"/>
        </w:rPr>
        <w:t>amawiającego w </w:t>
      </w:r>
      <w:r w:rsidR="00BD52FE" w:rsidRPr="00D6487F">
        <w:rPr>
          <w:rFonts w:asciiTheme="minorHAnsi" w:hAnsiTheme="minorHAnsi" w:cstheme="minorHAnsi"/>
        </w:rPr>
        <w:t>rozdziale</w:t>
      </w:r>
      <w:r w:rsidR="00A95721" w:rsidRPr="00D6487F">
        <w:rPr>
          <w:rFonts w:asciiTheme="minorHAnsi" w:hAnsiTheme="minorHAnsi" w:cstheme="minorHAnsi"/>
        </w:rPr>
        <w:t xml:space="preserve"> V</w:t>
      </w:r>
      <w:r w:rsidR="00FC1773" w:rsidRPr="00D6487F">
        <w:rPr>
          <w:rFonts w:asciiTheme="minorHAnsi" w:hAnsiTheme="minorHAnsi" w:cstheme="minorHAnsi"/>
        </w:rPr>
        <w:t>I</w:t>
      </w:r>
      <w:r w:rsidR="009764B2" w:rsidRPr="00D6487F">
        <w:rPr>
          <w:rFonts w:asciiTheme="minorHAnsi" w:hAnsiTheme="minorHAnsi" w:cstheme="minorHAnsi"/>
        </w:rPr>
        <w:t xml:space="preserve"> ust. </w:t>
      </w:r>
      <w:r w:rsidR="00366683">
        <w:rPr>
          <w:rFonts w:asciiTheme="minorHAnsi" w:hAnsiTheme="minorHAnsi" w:cstheme="minorHAnsi"/>
        </w:rPr>
        <w:t>1 i 2</w:t>
      </w:r>
      <w:r w:rsidR="00BD281F" w:rsidRPr="00D6487F">
        <w:rPr>
          <w:rFonts w:asciiTheme="minorHAnsi" w:hAnsiTheme="minorHAnsi" w:cstheme="minorHAnsi"/>
        </w:rPr>
        <w:t xml:space="preserve"> </w:t>
      </w:r>
      <w:r w:rsidR="009764B2" w:rsidRPr="00D6487F">
        <w:rPr>
          <w:rFonts w:asciiTheme="minorHAnsi" w:hAnsiTheme="minorHAnsi" w:cstheme="minorHAnsi"/>
        </w:rPr>
        <w:t xml:space="preserve"> </w:t>
      </w:r>
      <w:r w:rsidR="00366683">
        <w:rPr>
          <w:rFonts w:asciiTheme="minorHAnsi" w:hAnsiTheme="minorHAnsi" w:cstheme="minorHAnsi"/>
          <w:bCs/>
        </w:rPr>
        <w:t>S</w:t>
      </w:r>
      <w:r w:rsidR="00807D79" w:rsidRPr="00D6487F">
        <w:rPr>
          <w:rFonts w:asciiTheme="minorHAnsi" w:hAnsiTheme="minorHAnsi" w:cstheme="minorHAnsi"/>
          <w:bCs/>
        </w:rPr>
        <w:t>WZ</w:t>
      </w:r>
      <w:r w:rsidR="00855330" w:rsidRPr="00D6487F">
        <w:rPr>
          <w:rFonts w:asciiTheme="minorHAnsi" w:hAnsiTheme="minorHAnsi" w:cstheme="minorHAnsi"/>
          <w:bCs/>
        </w:rPr>
        <w:t>,</w:t>
      </w:r>
      <w:r w:rsidR="00A95721" w:rsidRPr="00D6487F">
        <w:rPr>
          <w:rFonts w:asciiTheme="minorHAnsi" w:hAnsiTheme="minorHAnsi" w:cstheme="minorHAnsi"/>
        </w:rPr>
        <w:t xml:space="preserve"> </w:t>
      </w:r>
      <w:r w:rsidRPr="00D6487F">
        <w:rPr>
          <w:rFonts w:asciiTheme="minorHAnsi" w:hAnsiTheme="minorHAnsi" w:cstheme="minorHAnsi"/>
          <w:color w:val="000000"/>
        </w:rPr>
        <w:t>dotycząc</w:t>
      </w:r>
      <w:r w:rsidR="007D360C" w:rsidRPr="00D6487F">
        <w:rPr>
          <w:rFonts w:asciiTheme="minorHAnsi" w:hAnsiTheme="minorHAnsi" w:cstheme="minorHAnsi"/>
          <w:color w:val="000000"/>
        </w:rPr>
        <w:t>e</w:t>
      </w:r>
      <w:r w:rsidR="00A95721" w:rsidRPr="00D6487F">
        <w:rPr>
          <w:rFonts w:asciiTheme="minorHAnsi" w:hAnsiTheme="minorHAnsi" w:cstheme="minorHAnsi"/>
          <w:color w:val="000000"/>
        </w:rPr>
        <w:t xml:space="preserve"> </w:t>
      </w:r>
      <w:r w:rsidR="00BD281F" w:rsidRPr="00D6487F">
        <w:rPr>
          <w:rFonts w:asciiTheme="minorHAnsi" w:hAnsiTheme="minorHAnsi" w:cstheme="minorHAnsi"/>
          <w:color w:val="000000"/>
        </w:rPr>
        <w:t xml:space="preserve">sytuacji ekonomicznej lub finansowej oraz </w:t>
      </w:r>
      <w:r w:rsidR="00652083" w:rsidRPr="00D6487F">
        <w:rPr>
          <w:rFonts w:asciiTheme="minorHAnsi" w:hAnsiTheme="minorHAnsi" w:cstheme="minorHAnsi"/>
          <w:color w:val="000000"/>
        </w:rPr>
        <w:t xml:space="preserve">posiadania </w:t>
      </w:r>
      <w:r w:rsidR="00F96C2A" w:rsidRPr="00D6487F">
        <w:rPr>
          <w:rFonts w:asciiTheme="minorHAnsi" w:hAnsiTheme="minorHAnsi" w:cstheme="minorHAnsi"/>
          <w:color w:val="000000"/>
        </w:rPr>
        <w:t>zdolności technicznej lub</w:t>
      </w:r>
      <w:r w:rsidR="00A95721" w:rsidRPr="00D6487F">
        <w:rPr>
          <w:rFonts w:asciiTheme="minorHAnsi" w:hAnsiTheme="minorHAnsi" w:cstheme="minorHAnsi"/>
          <w:color w:val="000000"/>
        </w:rPr>
        <w:t xml:space="preserve"> zawodowej</w:t>
      </w:r>
      <w:r w:rsidR="00652083" w:rsidRPr="00D6487F">
        <w:rPr>
          <w:rFonts w:asciiTheme="minorHAnsi" w:hAnsiTheme="minorHAnsi" w:cstheme="minorHAnsi"/>
          <w:color w:val="000000"/>
        </w:rPr>
        <w:t xml:space="preserve"> do wykonania zamówienia, tj.:</w:t>
      </w:r>
    </w:p>
    <w:p w:rsidR="00933693" w:rsidRPr="00D6487F" w:rsidRDefault="00933693" w:rsidP="00FF2080">
      <w:pPr>
        <w:pStyle w:val="Akapitzlist"/>
        <w:numPr>
          <w:ilvl w:val="0"/>
          <w:numId w:val="35"/>
        </w:numPr>
        <w:spacing w:after="120"/>
        <w:ind w:left="340" w:hanging="340"/>
        <w:jc w:val="both"/>
        <w:rPr>
          <w:rFonts w:asciiTheme="minorHAnsi" w:hAnsiTheme="minorHAnsi" w:cstheme="minorHAnsi"/>
          <w:lang w:eastAsia="ar-SA"/>
        </w:rPr>
      </w:pPr>
      <w:r w:rsidRPr="00D6487F">
        <w:rPr>
          <w:rFonts w:asciiTheme="minorHAnsi" w:hAnsiTheme="minorHAnsi" w:cstheme="minorHAnsi"/>
          <w:lang w:eastAsia="ar-SA"/>
        </w:rPr>
        <w:t xml:space="preserve">Zgodnie z rozporządzeniem Ministra Finansów z dnia 26 kwietnia 2019 r. w sprawie obowiązkowego ubezpieczenia odpowiedzialności cywilnej zarządcy nieruchomości </w:t>
      </w:r>
      <w:r w:rsidRPr="00D6487F">
        <w:rPr>
          <w:rFonts w:asciiTheme="minorHAnsi" w:hAnsiTheme="minorHAnsi" w:cstheme="minorHAnsi"/>
          <w:i/>
          <w:lang w:eastAsia="ar-SA"/>
        </w:rPr>
        <w:t>(Dz.U. 2019 poz. 802)</w:t>
      </w:r>
      <w:r w:rsidRPr="00D6487F">
        <w:rPr>
          <w:rFonts w:asciiTheme="minorHAnsi" w:hAnsiTheme="minorHAnsi" w:cstheme="minorHAnsi"/>
          <w:lang w:eastAsia="ar-SA"/>
        </w:rPr>
        <w:t>,</w:t>
      </w:r>
      <w:r w:rsidRPr="00D6487F">
        <w:rPr>
          <w:rFonts w:asciiTheme="minorHAnsi" w:hAnsiTheme="minorHAnsi" w:cstheme="minorHAnsi"/>
          <w:i/>
          <w:lang w:eastAsia="ar-SA"/>
        </w:rPr>
        <w:t xml:space="preserve"> </w:t>
      </w:r>
      <w:r w:rsidRPr="00D6487F">
        <w:rPr>
          <w:rFonts w:asciiTheme="minorHAnsi" w:hAnsiTheme="minorHAnsi" w:cstheme="minorHAnsi"/>
          <w:b/>
          <w:lang w:eastAsia="ar-SA"/>
        </w:rPr>
        <w:t>posiadam obowiązkowe ubezpieczenie odpowiedzialności cywilnej (OC) zarządcy nieruchomości</w:t>
      </w:r>
      <w:r w:rsidRPr="00D6487F">
        <w:rPr>
          <w:rFonts w:asciiTheme="minorHAnsi" w:hAnsiTheme="minorHAnsi" w:cstheme="minorHAnsi"/>
          <w:lang w:eastAsia="ar-SA"/>
        </w:rPr>
        <w:t>, na sumę gwarancyjną w odniesieniu do jednego zdarzenia oraz do wszystkich zdarzeń w okresie ubezpieczenia, których skutki są objęte umową ubezpieczenia OC, nie mniejszą niż równowartość w złotych 50 000 euro; kwota, o której mowa powyżej, ustalana jest przy zastosowaniu kursu średniego euro, ogłoszonego przez NBP po raz pierwszy w roku, w którym umowa ubezpieczenia OC została zawarta.</w:t>
      </w:r>
    </w:p>
    <w:p w:rsidR="00C92D58" w:rsidRDefault="00933693" w:rsidP="00F920FA">
      <w:pPr>
        <w:pStyle w:val="Akapitzlist"/>
        <w:numPr>
          <w:ilvl w:val="0"/>
          <w:numId w:val="35"/>
        </w:numPr>
        <w:ind w:left="340" w:hanging="340"/>
        <w:jc w:val="both"/>
        <w:rPr>
          <w:rFonts w:asciiTheme="minorHAnsi" w:hAnsiTheme="minorHAnsi" w:cstheme="minorHAnsi"/>
          <w:b/>
        </w:rPr>
      </w:pPr>
      <w:r w:rsidRPr="00D6487F">
        <w:rPr>
          <w:rFonts w:asciiTheme="minorHAnsi" w:hAnsiTheme="minorHAnsi" w:cstheme="minorHAnsi"/>
        </w:rPr>
        <w:t xml:space="preserve">W okresie </w:t>
      </w:r>
      <w:r w:rsidRPr="00D6487F">
        <w:rPr>
          <w:rFonts w:asciiTheme="minorHAnsi" w:hAnsiTheme="minorHAnsi" w:cstheme="minorHAnsi"/>
          <w:lang w:eastAsia="ar-SA"/>
        </w:rPr>
        <w:t>ostatnich</w:t>
      </w:r>
      <w:r w:rsidRPr="00D6487F">
        <w:rPr>
          <w:rFonts w:asciiTheme="minorHAnsi" w:hAnsiTheme="minorHAnsi" w:cstheme="minorHAnsi"/>
        </w:rPr>
        <w:t xml:space="preserve"> trzech lat przed upływem terminu składania ofert, a jeżeli okres prowadzenia działalności jest krótszy w tym okresie,</w:t>
      </w:r>
      <w:r w:rsidRPr="00D6487F">
        <w:rPr>
          <w:rFonts w:asciiTheme="minorHAnsi" w:hAnsiTheme="minorHAnsi" w:cstheme="minorHAnsi"/>
          <w:b/>
        </w:rPr>
        <w:t xml:space="preserve"> wykonałem/</w:t>
      </w:r>
      <w:proofErr w:type="spellStart"/>
      <w:r w:rsidRPr="00D6487F">
        <w:rPr>
          <w:rFonts w:asciiTheme="minorHAnsi" w:hAnsiTheme="minorHAnsi" w:cstheme="minorHAnsi"/>
          <w:b/>
        </w:rPr>
        <w:t>am</w:t>
      </w:r>
      <w:proofErr w:type="spellEnd"/>
      <w:r w:rsidRPr="00D6487F">
        <w:rPr>
          <w:rFonts w:asciiTheme="minorHAnsi" w:hAnsiTheme="minorHAnsi" w:cstheme="minorHAnsi"/>
          <w:b/>
        </w:rPr>
        <w:t xml:space="preserve"> lub wykonuję nadal, co najmniej jedną usługę polegającą na zarządzaniu nieruchomościami, obejmującą zarządzanie co najmniej jednym budynkiem o powierzch</w:t>
      </w:r>
      <w:r w:rsidR="005724DB">
        <w:rPr>
          <w:rFonts w:asciiTheme="minorHAnsi" w:hAnsiTheme="minorHAnsi" w:cstheme="minorHAnsi"/>
          <w:b/>
        </w:rPr>
        <w:t>ni całkowitej nie mniejszej niż</w:t>
      </w:r>
      <w:r w:rsidR="005724DB">
        <w:rPr>
          <w:rFonts w:asciiTheme="minorHAnsi" w:hAnsiTheme="minorHAnsi" w:cstheme="minorHAnsi"/>
          <w:b/>
        </w:rPr>
        <w:br/>
      </w:r>
      <w:bookmarkStart w:id="0" w:name="_GoBack"/>
      <w:bookmarkEnd w:id="0"/>
      <w:r w:rsidR="005724DB">
        <w:rPr>
          <w:rFonts w:asciiTheme="minorHAnsi" w:hAnsiTheme="minorHAnsi" w:cstheme="minorHAnsi"/>
          <w:b/>
        </w:rPr>
        <w:t xml:space="preserve">1 </w:t>
      </w:r>
      <w:r w:rsidR="00520D4F" w:rsidRPr="00D6487F">
        <w:rPr>
          <w:rFonts w:asciiTheme="minorHAnsi" w:hAnsiTheme="minorHAnsi" w:cstheme="minorHAnsi"/>
          <w:b/>
        </w:rPr>
        <w:t>0</w:t>
      </w:r>
      <w:r w:rsidRPr="00D6487F">
        <w:rPr>
          <w:rFonts w:asciiTheme="minorHAnsi" w:hAnsiTheme="minorHAnsi" w:cstheme="minorHAnsi"/>
          <w:b/>
        </w:rPr>
        <w:t>00 m</w:t>
      </w:r>
      <w:r w:rsidRPr="00D6487F">
        <w:rPr>
          <w:rFonts w:asciiTheme="minorHAnsi" w:hAnsiTheme="minorHAnsi" w:cstheme="minorHAnsi"/>
          <w:b/>
          <w:vertAlign w:val="superscript"/>
        </w:rPr>
        <w:t>2</w:t>
      </w:r>
      <w:r w:rsidR="00BD759B" w:rsidRPr="00D6487F">
        <w:rPr>
          <w:rFonts w:asciiTheme="minorHAnsi" w:hAnsiTheme="minorHAnsi" w:cstheme="minorHAnsi"/>
          <w:b/>
        </w:rPr>
        <w:t xml:space="preserve"> przez okres minimum </w:t>
      </w:r>
      <w:r w:rsidR="00366683">
        <w:rPr>
          <w:rFonts w:asciiTheme="minorHAnsi" w:hAnsiTheme="minorHAnsi" w:cstheme="minorHAnsi"/>
          <w:b/>
        </w:rPr>
        <w:t>6</w:t>
      </w:r>
      <w:r w:rsidR="001B55B7" w:rsidRPr="00D6487F">
        <w:rPr>
          <w:rFonts w:asciiTheme="minorHAnsi" w:hAnsiTheme="minorHAnsi" w:cstheme="minorHAnsi"/>
          <w:b/>
        </w:rPr>
        <w:t xml:space="preserve"> miesięcy.</w:t>
      </w:r>
    </w:p>
    <w:p w:rsidR="00366683" w:rsidRDefault="00366683" w:rsidP="00366683">
      <w:pPr>
        <w:jc w:val="both"/>
        <w:rPr>
          <w:rFonts w:asciiTheme="minorHAnsi" w:hAnsiTheme="minorHAnsi" w:cstheme="minorHAnsi"/>
          <w:b/>
        </w:rPr>
      </w:pPr>
    </w:p>
    <w:p w:rsidR="00366683" w:rsidRDefault="00366683" w:rsidP="00366683">
      <w:pPr>
        <w:jc w:val="both"/>
        <w:rPr>
          <w:rFonts w:asciiTheme="minorHAnsi" w:hAnsiTheme="minorHAnsi" w:cstheme="minorHAnsi"/>
          <w:b/>
        </w:rPr>
      </w:pPr>
    </w:p>
    <w:p w:rsidR="00366683" w:rsidRPr="00366683" w:rsidRDefault="00366683" w:rsidP="00366683">
      <w:pPr>
        <w:jc w:val="both"/>
        <w:rPr>
          <w:rFonts w:asciiTheme="minorHAnsi" w:hAnsiTheme="minorHAnsi" w:cstheme="minorHAnsi"/>
          <w:b/>
        </w:rPr>
      </w:pPr>
    </w:p>
    <w:p w:rsidR="00F467B7" w:rsidRPr="00D6487F" w:rsidRDefault="00F467B7" w:rsidP="0033083A">
      <w:pPr>
        <w:jc w:val="center"/>
        <w:rPr>
          <w:rFonts w:asciiTheme="minorHAnsi" w:hAnsiTheme="minorHAnsi" w:cstheme="minorHAnsi"/>
          <w:i/>
          <w:sz w:val="20"/>
        </w:rPr>
      </w:pPr>
    </w:p>
    <w:p w:rsidR="00E65A51" w:rsidRPr="00D6487F" w:rsidRDefault="00E65A51" w:rsidP="000D609E">
      <w:pPr>
        <w:numPr>
          <w:ilvl w:val="0"/>
          <w:numId w:val="28"/>
        </w:numPr>
        <w:shd w:val="clear" w:color="auto" w:fill="D9D9D9"/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D6487F">
        <w:rPr>
          <w:rFonts w:asciiTheme="minorHAnsi" w:hAnsiTheme="minorHAnsi" w:cstheme="minorHAnsi"/>
          <w:b/>
        </w:rPr>
        <w:lastRenderedPageBreak/>
        <w:t>OŚWIADCZENIE</w:t>
      </w:r>
      <w:r w:rsidRPr="00D6487F">
        <w:rPr>
          <w:rFonts w:asciiTheme="minorHAnsi" w:hAnsiTheme="minorHAnsi" w:cstheme="minorHAnsi"/>
          <w:b/>
          <w:bCs/>
        </w:rPr>
        <w:t xml:space="preserve"> DOTYCZĄCE PODANYCH INFORMACJI:</w:t>
      </w:r>
    </w:p>
    <w:p w:rsidR="00E65A51" w:rsidRPr="00D6487F" w:rsidRDefault="00E65A51" w:rsidP="00E65A51">
      <w:pPr>
        <w:spacing w:after="120"/>
        <w:jc w:val="both"/>
        <w:rPr>
          <w:rFonts w:asciiTheme="minorHAnsi" w:hAnsiTheme="minorHAnsi" w:cstheme="minorHAnsi"/>
        </w:rPr>
      </w:pPr>
      <w:r w:rsidRPr="00D6487F">
        <w:rPr>
          <w:rFonts w:asciiTheme="minorHAnsi" w:hAnsiTheme="minorHAnsi" w:cstheme="minorHAnsi"/>
        </w:rPr>
        <w:t>Oświadczam, że wszystkie informacje podane w powyższ</w:t>
      </w:r>
      <w:r w:rsidR="004B3D21" w:rsidRPr="00D6487F">
        <w:rPr>
          <w:rFonts w:asciiTheme="minorHAnsi" w:hAnsiTheme="minorHAnsi" w:cstheme="minorHAnsi"/>
        </w:rPr>
        <w:t xml:space="preserve">ych oświadczeniach są aktualne </w:t>
      </w:r>
      <w:r w:rsidR="0033083A" w:rsidRPr="00D6487F">
        <w:rPr>
          <w:rFonts w:asciiTheme="minorHAnsi" w:hAnsiTheme="minorHAnsi" w:cstheme="minorHAnsi"/>
        </w:rPr>
        <w:br/>
      </w:r>
      <w:r w:rsidRPr="00D6487F">
        <w:rPr>
          <w:rFonts w:asciiTheme="minorHAnsi" w:hAnsiTheme="minorHAnsi" w:cstheme="minorHAnsi"/>
        </w:rPr>
        <w:t>i zgodne z prawdą oraz zostały przedstawione z pełną świadomo</w:t>
      </w:r>
      <w:r w:rsidR="0033083A" w:rsidRPr="00D6487F">
        <w:rPr>
          <w:rFonts w:asciiTheme="minorHAnsi" w:hAnsiTheme="minorHAnsi" w:cstheme="minorHAnsi"/>
        </w:rPr>
        <w:t>ścią konsekwencji wprowadzenia z</w:t>
      </w:r>
      <w:r w:rsidRPr="00D6487F">
        <w:rPr>
          <w:rFonts w:asciiTheme="minorHAnsi" w:hAnsiTheme="minorHAnsi" w:cstheme="minorHAnsi"/>
        </w:rPr>
        <w:t>amawiającego w błąd przy przedstawianiu informacji.</w:t>
      </w:r>
    </w:p>
    <w:p w:rsidR="00C616A5" w:rsidRPr="00D6487F" w:rsidRDefault="00C616A5" w:rsidP="00E65A51">
      <w:pPr>
        <w:spacing w:after="120"/>
        <w:jc w:val="both"/>
        <w:rPr>
          <w:rFonts w:asciiTheme="minorHAnsi" w:hAnsiTheme="minorHAnsi" w:cstheme="minorHAnsi"/>
        </w:rPr>
      </w:pPr>
    </w:p>
    <w:p w:rsidR="000B01A8" w:rsidRPr="00D6487F" w:rsidRDefault="000B01A8" w:rsidP="00E65A51">
      <w:pPr>
        <w:spacing w:after="120"/>
        <w:jc w:val="both"/>
        <w:rPr>
          <w:rFonts w:asciiTheme="minorHAnsi" w:hAnsiTheme="minorHAnsi" w:cstheme="minorHAnsi"/>
        </w:rPr>
      </w:pPr>
    </w:p>
    <w:p w:rsidR="00AC7B80" w:rsidRPr="00D6487F" w:rsidRDefault="00AC7B80" w:rsidP="00E65A51">
      <w:pPr>
        <w:spacing w:after="120"/>
        <w:jc w:val="both"/>
        <w:rPr>
          <w:rFonts w:asciiTheme="minorHAnsi" w:hAnsiTheme="minorHAnsi" w:cstheme="minorHAnsi"/>
        </w:rPr>
      </w:pPr>
    </w:p>
    <w:p w:rsidR="00AC7B80" w:rsidRPr="00D6487F" w:rsidRDefault="00AC7B80" w:rsidP="00E65A51">
      <w:pPr>
        <w:spacing w:after="120"/>
        <w:jc w:val="both"/>
        <w:rPr>
          <w:rFonts w:asciiTheme="minorHAnsi" w:hAnsiTheme="minorHAnsi" w:cstheme="minorHAnsi"/>
        </w:rPr>
      </w:pPr>
    </w:p>
    <w:p w:rsidR="000B01A8" w:rsidRPr="00D6487F" w:rsidRDefault="000B01A8" w:rsidP="00E65A51">
      <w:pPr>
        <w:spacing w:after="120"/>
        <w:jc w:val="both"/>
        <w:rPr>
          <w:rFonts w:asciiTheme="minorHAnsi" w:hAnsiTheme="minorHAnsi" w:cstheme="minorHAnsi"/>
        </w:rPr>
      </w:pPr>
    </w:p>
    <w:p w:rsidR="000B01A8" w:rsidRPr="00D6487F" w:rsidRDefault="000B01A8" w:rsidP="000B01A8">
      <w:pPr>
        <w:jc w:val="both"/>
        <w:rPr>
          <w:rFonts w:asciiTheme="minorHAnsi" w:eastAsia="Courier New" w:hAnsiTheme="minorHAnsi" w:cstheme="minorHAnsi"/>
          <w:kern w:val="1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0B01A8" w:rsidRPr="00D6487F" w:rsidTr="000E072D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0B01A8" w:rsidRPr="00D6487F" w:rsidRDefault="000B01A8" w:rsidP="000E072D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0B01A8" w:rsidRPr="00D6487F" w:rsidRDefault="000B01A8" w:rsidP="000E072D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0B01A8" w:rsidRPr="00D6487F" w:rsidRDefault="000B01A8" w:rsidP="000E072D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0B01A8" w:rsidRPr="00D6487F" w:rsidTr="000E072D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0B01A8" w:rsidRPr="00D6487F" w:rsidRDefault="000B01A8" w:rsidP="000E072D">
            <w:pPr>
              <w:snapToGrid w:val="0"/>
              <w:spacing w:before="120" w:after="120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D6487F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              miejscowość, data</w:t>
            </w:r>
          </w:p>
        </w:tc>
        <w:tc>
          <w:tcPr>
            <w:tcW w:w="1840" w:type="dxa"/>
          </w:tcPr>
          <w:p w:rsidR="000B01A8" w:rsidRPr="00D6487F" w:rsidRDefault="000B01A8" w:rsidP="000E072D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0B01A8" w:rsidRPr="00D6487F" w:rsidRDefault="000B01A8" w:rsidP="000E072D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6"/>
              </w:rPr>
            </w:pPr>
            <w:r w:rsidRPr="00D6487F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czytelny podpis</w:t>
            </w:r>
            <w:r w:rsidRPr="00D6487F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0B01A8" w:rsidRPr="00D6487F" w:rsidRDefault="000B01A8" w:rsidP="000B01A8">
      <w:pPr>
        <w:jc w:val="both"/>
        <w:rPr>
          <w:rFonts w:asciiTheme="minorHAnsi" w:eastAsia="Courier New" w:hAnsiTheme="minorHAnsi" w:cstheme="minorHAnsi"/>
          <w:kern w:val="1"/>
          <w:lang w:eastAsia="zh-CN" w:bidi="hi-IN"/>
        </w:rPr>
      </w:pPr>
    </w:p>
    <w:p w:rsidR="0033083A" w:rsidRPr="00D6487F" w:rsidRDefault="0033083A" w:rsidP="00E65A51">
      <w:pPr>
        <w:spacing w:after="120"/>
        <w:jc w:val="both"/>
        <w:rPr>
          <w:rFonts w:asciiTheme="minorHAnsi" w:hAnsiTheme="minorHAnsi" w:cstheme="minorHAnsi"/>
        </w:rPr>
      </w:pPr>
    </w:p>
    <w:sectPr w:rsidR="0033083A" w:rsidRPr="00D6487F" w:rsidSect="006D4686">
      <w:footerReference w:type="even" r:id="rId9"/>
      <w:footnotePr>
        <w:pos w:val="beneathText"/>
      </w:footnotePr>
      <w:pgSz w:w="11905" w:h="16837" w:code="9"/>
      <w:pgMar w:top="1295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8A" w:rsidRDefault="0087608A">
      <w:r>
        <w:separator/>
      </w:r>
    </w:p>
  </w:endnote>
  <w:endnote w:type="continuationSeparator" w:id="0">
    <w:p w:rsidR="0087608A" w:rsidRDefault="0087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0D" w:rsidRDefault="00A6420E">
    <w:pPr>
      <w:pStyle w:val="Stopka"/>
    </w:pPr>
    <w:r>
      <w:rPr>
        <w:i/>
        <w:iCs/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6311265</wp:posOffset>
              </wp:positionH>
              <wp:positionV relativeFrom="paragraph">
                <wp:posOffset>84455</wp:posOffset>
              </wp:positionV>
              <wp:extent cx="140970" cy="145415"/>
              <wp:effectExtent l="0" t="0" r="0" b="0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50D" w:rsidRDefault="00B7150D" w:rsidP="00B7150D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5724DB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6.95pt;margin-top:6.65pt;width:1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" stroked="f">
              <v:fill opacity="0"/>
              <v:textbox inset="0,0,0,0">
                <w:txbxContent>
                  <w:p w:rsidR="00B7150D" w:rsidRDefault="00B7150D" w:rsidP="00B7150D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5724DB">
                      <w:rPr>
                        <w:rStyle w:val="Numerstrony"/>
                        <w:rFonts w:cs="Arial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8A" w:rsidRDefault="0087608A">
      <w:r>
        <w:separator/>
      </w:r>
    </w:p>
  </w:footnote>
  <w:footnote w:type="continuationSeparator" w:id="0">
    <w:p w:rsidR="0087608A" w:rsidRDefault="0087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1472C53"/>
    <w:multiLevelType w:val="hybridMultilevel"/>
    <w:tmpl w:val="8C366A70"/>
    <w:lvl w:ilvl="0" w:tplc="478422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3645252"/>
    <w:multiLevelType w:val="hybridMultilevel"/>
    <w:tmpl w:val="6FF46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7" w15:restartNumberingAfterBreak="0">
    <w:nsid w:val="08E90D58"/>
    <w:multiLevelType w:val="hybridMultilevel"/>
    <w:tmpl w:val="443C0D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555C63"/>
    <w:multiLevelType w:val="hybridMultilevel"/>
    <w:tmpl w:val="51F0F118"/>
    <w:lvl w:ilvl="0" w:tplc="27AE910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/>
      </w:rPr>
    </w:lvl>
    <w:lvl w:ilvl="1" w:tplc="A2401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EF63351"/>
    <w:multiLevelType w:val="hybridMultilevel"/>
    <w:tmpl w:val="C33C8ED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0F6A168A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2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3234B"/>
    <w:multiLevelType w:val="hybridMultilevel"/>
    <w:tmpl w:val="75B4F9F4"/>
    <w:lvl w:ilvl="0" w:tplc="8168F2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D8B0B19"/>
    <w:multiLevelType w:val="hybridMultilevel"/>
    <w:tmpl w:val="AD58B9A8"/>
    <w:lvl w:ilvl="0" w:tplc="D9763A8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80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4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5" w15:restartNumberingAfterBreak="0">
    <w:nsid w:val="2F5D3BF8"/>
    <w:multiLevelType w:val="hybridMultilevel"/>
    <w:tmpl w:val="2A6CFA56"/>
    <w:lvl w:ilvl="0" w:tplc="6306524A">
      <w:start w:val="1"/>
      <w:numFmt w:val="decimal"/>
      <w:lvlText w:val="%1)"/>
      <w:lvlJc w:val="left"/>
      <w:pPr>
        <w:tabs>
          <w:tab w:val="num" w:pos="-456"/>
        </w:tabs>
        <w:ind w:left="-456" w:hanging="340"/>
      </w:pPr>
      <w:rPr>
        <w:rFonts w:ascii="Times New Roman" w:hAnsi="Times New Roman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4"/>
        </w:tabs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4"/>
        </w:tabs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4"/>
        </w:tabs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4"/>
        </w:tabs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4"/>
        </w:tabs>
        <w:ind w:left="5344" w:hanging="180"/>
      </w:pPr>
    </w:lvl>
  </w:abstractNum>
  <w:abstractNum w:abstractNumId="86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7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4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5" w15:restartNumberingAfterBreak="0">
    <w:nsid w:val="3D4E0A7C"/>
    <w:multiLevelType w:val="hybridMultilevel"/>
    <w:tmpl w:val="A3B0232A"/>
    <w:lvl w:ilvl="0" w:tplc="7EBA4D3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3D99609A"/>
    <w:multiLevelType w:val="hybridMultilevel"/>
    <w:tmpl w:val="9272BF08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97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1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2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4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521961E6"/>
    <w:multiLevelType w:val="hybridMultilevel"/>
    <w:tmpl w:val="0392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6E5243"/>
    <w:multiLevelType w:val="hybridMultilevel"/>
    <w:tmpl w:val="242403C4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5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6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08462DB"/>
    <w:multiLevelType w:val="hybridMultilevel"/>
    <w:tmpl w:val="6F90807C"/>
    <w:lvl w:ilvl="0" w:tplc="B63E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30052C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3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5FF2D74"/>
    <w:multiLevelType w:val="hybridMultilevel"/>
    <w:tmpl w:val="85CE9A4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364" w:hanging="360"/>
      </w:pPr>
      <w:rPr>
        <w:b w:val="0"/>
      </w:rPr>
    </w:lvl>
    <w:lvl w:ilvl="2" w:tplc="FFFFFFFF">
      <w:start w:val="1"/>
      <w:numFmt w:val="lowerLetter"/>
      <w:lvlText w:val="%3)"/>
      <w:lvlJc w:val="left"/>
      <w:pPr>
        <w:ind w:left="2084" w:hanging="180"/>
      </w:pPr>
    </w:lvl>
    <w:lvl w:ilvl="3" w:tplc="FFFFFFFF">
      <w:start w:val="1"/>
      <w:numFmt w:val="decimal"/>
      <w:lvlText w:val="b%4)"/>
      <w:lvlJc w:val="left"/>
      <w:pPr>
        <w:ind w:left="280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B770C50"/>
    <w:multiLevelType w:val="hybridMultilevel"/>
    <w:tmpl w:val="DA14B820"/>
    <w:lvl w:ilvl="0" w:tplc="AB300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1F76A98"/>
    <w:multiLevelType w:val="hybridMultilevel"/>
    <w:tmpl w:val="7834BD54"/>
    <w:lvl w:ilvl="0" w:tplc="E54885CA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1B3C2ECC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D2048B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45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6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49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A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4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3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A4E581B"/>
    <w:multiLevelType w:val="hybridMultilevel"/>
    <w:tmpl w:val="9B4066F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6"/>
  </w:num>
  <w:num w:numId="4">
    <w:abstractNumId w:val="107"/>
  </w:num>
  <w:num w:numId="5">
    <w:abstractNumId w:val="84"/>
  </w:num>
  <w:num w:numId="6">
    <w:abstractNumId w:val="131"/>
  </w:num>
  <w:num w:numId="7">
    <w:abstractNumId w:val="103"/>
  </w:num>
  <w:num w:numId="8">
    <w:abstractNumId w:val="93"/>
  </w:num>
  <w:num w:numId="9">
    <w:abstractNumId w:val="99"/>
  </w:num>
  <w:num w:numId="10">
    <w:abstractNumId w:val="132"/>
  </w:num>
  <w:num w:numId="11">
    <w:abstractNumId w:val="100"/>
  </w:num>
  <w:num w:numId="12">
    <w:abstractNumId w:val="66"/>
  </w:num>
  <w:num w:numId="13">
    <w:abstractNumId w:val="68"/>
  </w:num>
  <w:num w:numId="14">
    <w:abstractNumId w:val="62"/>
  </w:num>
  <w:num w:numId="15">
    <w:abstractNumId w:val="87"/>
  </w:num>
  <w:num w:numId="16">
    <w:abstractNumId w:val="111"/>
  </w:num>
  <w:num w:numId="17">
    <w:abstractNumId w:val="121"/>
  </w:num>
  <w:num w:numId="18">
    <w:abstractNumId w:val="102"/>
  </w:num>
  <w:num w:numId="19">
    <w:abstractNumId w:val="97"/>
  </w:num>
  <w:num w:numId="20">
    <w:abstractNumId w:val="70"/>
  </w:num>
  <w:num w:numId="21">
    <w:abstractNumId w:val="67"/>
  </w:num>
  <w:num w:numId="22">
    <w:abstractNumId w:val="109"/>
  </w:num>
  <w:num w:numId="23">
    <w:abstractNumId w:val="85"/>
  </w:num>
  <w:num w:numId="24">
    <w:abstractNumId w:val="69"/>
  </w:num>
  <w:num w:numId="25">
    <w:abstractNumId w:val="96"/>
  </w:num>
  <w:num w:numId="26">
    <w:abstractNumId w:val="124"/>
  </w:num>
  <w:num w:numId="27">
    <w:abstractNumId w:val="63"/>
  </w:num>
  <w:num w:numId="28">
    <w:abstractNumId w:val="75"/>
  </w:num>
  <w:num w:numId="29">
    <w:abstractNumId w:val="118"/>
  </w:num>
  <w:num w:numId="30">
    <w:abstractNumId w:val="135"/>
  </w:num>
  <w:num w:numId="31">
    <w:abstractNumId w:val="114"/>
  </w:num>
  <w:num w:numId="32">
    <w:abstractNumId w:val="95"/>
  </w:num>
  <w:num w:numId="33">
    <w:abstractNumId w:val="64"/>
  </w:num>
  <w:num w:numId="34">
    <w:abstractNumId w:val="128"/>
  </w:num>
  <w:num w:numId="35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D"/>
    <w:rsid w:val="000000D6"/>
    <w:rsid w:val="00003C07"/>
    <w:rsid w:val="000070C8"/>
    <w:rsid w:val="00007985"/>
    <w:rsid w:val="00010762"/>
    <w:rsid w:val="00012B0C"/>
    <w:rsid w:val="00014824"/>
    <w:rsid w:val="0001564A"/>
    <w:rsid w:val="00016802"/>
    <w:rsid w:val="00016812"/>
    <w:rsid w:val="00023E17"/>
    <w:rsid w:val="00031880"/>
    <w:rsid w:val="00031999"/>
    <w:rsid w:val="000333F7"/>
    <w:rsid w:val="00035D6F"/>
    <w:rsid w:val="000417EC"/>
    <w:rsid w:val="00042A62"/>
    <w:rsid w:val="000437F9"/>
    <w:rsid w:val="00043E0C"/>
    <w:rsid w:val="000447A0"/>
    <w:rsid w:val="000503FD"/>
    <w:rsid w:val="00052856"/>
    <w:rsid w:val="00054606"/>
    <w:rsid w:val="000575DD"/>
    <w:rsid w:val="00057D6D"/>
    <w:rsid w:val="00061E4D"/>
    <w:rsid w:val="000654C7"/>
    <w:rsid w:val="00067D00"/>
    <w:rsid w:val="00073A6F"/>
    <w:rsid w:val="00080901"/>
    <w:rsid w:val="00081F22"/>
    <w:rsid w:val="0008205A"/>
    <w:rsid w:val="00083B91"/>
    <w:rsid w:val="00084370"/>
    <w:rsid w:val="00084BFB"/>
    <w:rsid w:val="0008623B"/>
    <w:rsid w:val="000913CC"/>
    <w:rsid w:val="000917F6"/>
    <w:rsid w:val="00091C47"/>
    <w:rsid w:val="00096879"/>
    <w:rsid w:val="00097804"/>
    <w:rsid w:val="000A1DEA"/>
    <w:rsid w:val="000A3B47"/>
    <w:rsid w:val="000A4C62"/>
    <w:rsid w:val="000A7515"/>
    <w:rsid w:val="000A7DB3"/>
    <w:rsid w:val="000A7E74"/>
    <w:rsid w:val="000B01A8"/>
    <w:rsid w:val="000B0775"/>
    <w:rsid w:val="000B08BA"/>
    <w:rsid w:val="000B227D"/>
    <w:rsid w:val="000B5962"/>
    <w:rsid w:val="000B788F"/>
    <w:rsid w:val="000C280A"/>
    <w:rsid w:val="000C6A89"/>
    <w:rsid w:val="000D1CB6"/>
    <w:rsid w:val="000D4573"/>
    <w:rsid w:val="000D609E"/>
    <w:rsid w:val="000D63B1"/>
    <w:rsid w:val="000D6CCC"/>
    <w:rsid w:val="000D6E45"/>
    <w:rsid w:val="000D7045"/>
    <w:rsid w:val="000D7DFB"/>
    <w:rsid w:val="000E072D"/>
    <w:rsid w:val="000E13C7"/>
    <w:rsid w:val="000E19CF"/>
    <w:rsid w:val="000E1E2D"/>
    <w:rsid w:val="000E418B"/>
    <w:rsid w:val="000E5D3F"/>
    <w:rsid w:val="000F1B69"/>
    <w:rsid w:val="000F279C"/>
    <w:rsid w:val="000F59A3"/>
    <w:rsid w:val="00101774"/>
    <w:rsid w:val="00101D3F"/>
    <w:rsid w:val="00101E67"/>
    <w:rsid w:val="00115C09"/>
    <w:rsid w:val="00120D1C"/>
    <w:rsid w:val="001266D5"/>
    <w:rsid w:val="001274AA"/>
    <w:rsid w:val="00132340"/>
    <w:rsid w:val="001364A1"/>
    <w:rsid w:val="001370B3"/>
    <w:rsid w:val="00137124"/>
    <w:rsid w:val="001371B1"/>
    <w:rsid w:val="001375F5"/>
    <w:rsid w:val="00140AE8"/>
    <w:rsid w:val="00144524"/>
    <w:rsid w:val="0014487D"/>
    <w:rsid w:val="00145408"/>
    <w:rsid w:val="0014638A"/>
    <w:rsid w:val="00147B51"/>
    <w:rsid w:val="00147F3B"/>
    <w:rsid w:val="001542E9"/>
    <w:rsid w:val="00155A86"/>
    <w:rsid w:val="001572E0"/>
    <w:rsid w:val="001607A8"/>
    <w:rsid w:val="00162A14"/>
    <w:rsid w:val="00164390"/>
    <w:rsid w:val="00176512"/>
    <w:rsid w:val="0017694E"/>
    <w:rsid w:val="00181211"/>
    <w:rsid w:val="0018145E"/>
    <w:rsid w:val="001823A4"/>
    <w:rsid w:val="00184C88"/>
    <w:rsid w:val="00192153"/>
    <w:rsid w:val="0019348C"/>
    <w:rsid w:val="001A0EBB"/>
    <w:rsid w:val="001A229D"/>
    <w:rsid w:val="001A4E3C"/>
    <w:rsid w:val="001A60EB"/>
    <w:rsid w:val="001A6E14"/>
    <w:rsid w:val="001B142A"/>
    <w:rsid w:val="001B18C5"/>
    <w:rsid w:val="001B1A46"/>
    <w:rsid w:val="001B2051"/>
    <w:rsid w:val="001B23B4"/>
    <w:rsid w:val="001B2F67"/>
    <w:rsid w:val="001B4282"/>
    <w:rsid w:val="001B47E9"/>
    <w:rsid w:val="001B55B7"/>
    <w:rsid w:val="001B56C6"/>
    <w:rsid w:val="001B6273"/>
    <w:rsid w:val="001C7471"/>
    <w:rsid w:val="001C75A7"/>
    <w:rsid w:val="001C7D02"/>
    <w:rsid w:val="001D0F6F"/>
    <w:rsid w:val="001D28E3"/>
    <w:rsid w:val="001D4474"/>
    <w:rsid w:val="001D7CAB"/>
    <w:rsid w:val="001E0D03"/>
    <w:rsid w:val="001E384E"/>
    <w:rsid w:val="001E61CD"/>
    <w:rsid w:val="001E6823"/>
    <w:rsid w:val="001E76BA"/>
    <w:rsid w:val="001F0231"/>
    <w:rsid w:val="001F1072"/>
    <w:rsid w:val="001F2881"/>
    <w:rsid w:val="001F34D9"/>
    <w:rsid w:val="0022022D"/>
    <w:rsid w:val="00220292"/>
    <w:rsid w:val="00220953"/>
    <w:rsid w:val="0022269B"/>
    <w:rsid w:val="00225862"/>
    <w:rsid w:val="002259F1"/>
    <w:rsid w:val="00226012"/>
    <w:rsid w:val="00226F40"/>
    <w:rsid w:val="002335AD"/>
    <w:rsid w:val="0024123A"/>
    <w:rsid w:val="0024298D"/>
    <w:rsid w:val="00244FA5"/>
    <w:rsid w:val="00245CA4"/>
    <w:rsid w:val="002460E0"/>
    <w:rsid w:val="00250226"/>
    <w:rsid w:val="00254BAD"/>
    <w:rsid w:val="00255F23"/>
    <w:rsid w:val="002574E1"/>
    <w:rsid w:val="00261F68"/>
    <w:rsid w:val="002633E3"/>
    <w:rsid w:val="00264512"/>
    <w:rsid w:val="0026577A"/>
    <w:rsid w:val="00265A94"/>
    <w:rsid w:val="00266567"/>
    <w:rsid w:val="0027004C"/>
    <w:rsid w:val="00270DB7"/>
    <w:rsid w:val="00272EA2"/>
    <w:rsid w:val="00275CE7"/>
    <w:rsid w:val="00287168"/>
    <w:rsid w:val="002906D0"/>
    <w:rsid w:val="002910A8"/>
    <w:rsid w:val="0029160C"/>
    <w:rsid w:val="00293A43"/>
    <w:rsid w:val="00293B8E"/>
    <w:rsid w:val="00294ADE"/>
    <w:rsid w:val="002A1275"/>
    <w:rsid w:val="002A2AE9"/>
    <w:rsid w:val="002A6485"/>
    <w:rsid w:val="002A7D74"/>
    <w:rsid w:val="002B0996"/>
    <w:rsid w:val="002B0F82"/>
    <w:rsid w:val="002B27BA"/>
    <w:rsid w:val="002C0651"/>
    <w:rsid w:val="002C24F8"/>
    <w:rsid w:val="002C4392"/>
    <w:rsid w:val="002C4CA3"/>
    <w:rsid w:val="002C656E"/>
    <w:rsid w:val="002C6C12"/>
    <w:rsid w:val="002C7558"/>
    <w:rsid w:val="002C7982"/>
    <w:rsid w:val="002D2316"/>
    <w:rsid w:val="002D7C29"/>
    <w:rsid w:val="002F3EA5"/>
    <w:rsid w:val="00300674"/>
    <w:rsid w:val="00302A17"/>
    <w:rsid w:val="003045C6"/>
    <w:rsid w:val="00304875"/>
    <w:rsid w:val="003101F5"/>
    <w:rsid w:val="00310605"/>
    <w:rsid w:val="003140C4"/>
    <w:rsid w:val="00317FA9"/>
    <w:rsid w:val="00321C9E"/>
    <w:rsid w:val="00322819"/>
    <w:rsid w:val="00322C17"/>
    <w:rsid w:val="003246EE"/>
    <w:rsid w:val="0032473E"/>
    <w:rsid w:val="00324ECE"/>
    <w:rsid w:val="0033083A"/>
    <w:rsid w:val="00332783"/>
    <w:rsid w:val="00333B95"/>
    <w:rsid w:val="00335B7D"/>
    <w:rsid w:val="00336BBA"/>
    <w:rsid w:val="00342423"/>
    <w:rsid w:val="003435F5"/>
    <w:rsid w:val="0034403C"/>
    <w:rsid w:val="00346CC2"/>
    <w:rsid w:val="003475D6"/>
    <w:rsid w:val="00352462"/>
    <w:rsid w:val="00354BD8"/>
    <w:rsid w:val="00357486"/>
    <w:rsid w:val="00357981"/>
    <w:rsid w:val="003607B7"/>
    <w:rsid w:val="00361C81"/>
    <w:rsid w:val="003635BC"/>
    <w:rsid w:val="00364B9A"/>
    <w:rsid w:val="00366683"/>
    <w:rsid w:val="00366916"/>
    <w:rsid w:val="00374673"/>
    <w:rsid w:val="00374C1C"/>
    <w:rsid w:val="00377911"/>
    <w:rsid w:val="00377C5F"/>
    <w:rsid w:val="00382529"/>
    <w:rsid w:val="00386FD7"/>
    <w:rsid w:val="00387060"/>
    <w:rsid w:val="00390282"/>
    <w:rsid w:val="00391B75"/>
    <w:rsid w:val="00397ED0"/>
    <w:rsid w:val="003A2332"/>
    <w:rsid w:val="003A379D"/>
    <w:rsid w:val="003A3A3F"/>
    <w:rsid w:val="003A6F8D"/>
    <w:rsid w:val="003B644C"/>
    <w:rsid w:val="003B6D90"/>
    <w:rsid w:val="003C0C96"/>
    <w:rsid w:val="003C0FB6"/>
    <w:rsid w:val="003C631F"/>
    <w:rsid w:val="003C660B"/>
    <w:rsid w:val="003C7B5C"/>
    <w:rsid w:val="003D13F2"/>
    <w:rsid w:val="003D16CB"/>
    <w:rsid w:val="003D339A"/>
    <w:rsid w:val="003D615E"/>
    <w:rsid w:val="003D6A97"/>
    <w:rsid w:val="003E071B"/>
    <w:rsid w:val="003E4C2F"/>
    <w:rsid w:val="003E7A7F"/>
    <w:rsid w:val="003E7EDC"/>
    <w:rsid w:val="003F3D14"/>
    <w:rsid w:val="00401598"/>
    <w:rsid w:val="00402B8F"/>
    <w:rsid w:val="004033F7"/>
    <w:rsid w:val="004037FB"/>
    <w:rsid w:val="00410714"/>
    <w:rsid w:val="00412B1C"/>
    <w:rsid w:val="0041735E"/>
    <w:rsid w:val="0042081B"/>
    <w:rsid w:val="00421B90"/>
    <w:rsid w:val="00422545"/>
    <w:rsid w:val="00424E07"/>
    <w:rsid w:val="00427704"/>
    <w:rsid w:val="00427EA7"/>
    <w:rsid w:val="00430040"/>
    <w:rsid w:val="00430186"/>
    <w:rsid w:val="00431B76"/>
    <w:rsid w:val="004323C6"/>
    <w:rsid w:val="0043451E"/>
    <w:rsid w:val="00434C24"/>
    <w:rsid w:val="004360BE"/>
    <w:rsid w:val="00436A0B"/>
    <w:rsid w:val="00437DB8"/>
    <w:rsid w:val="00441222"/>
    <w:rsid w:val="0044356F"/>
    <w:rsid w:val="004438C5"/>
    <w:rsid w:val="004457DC"/>
    <w:rsid w:val="00445873"/>
    <w:rsid w:val="00445D3A"/>
    <w:rsid w:val="004463E6"/>
    <w:rsid w:val="00454757"/>
    <w:rsid w:val="00457A25"/>
    <w:rsid w:val="00460938"/>
    <w:rsid w:val="00460E38"/>
    <w:rsid w:val="00461D01"/>
    <w:rsid w:val="00465002"/>
    <w:rsid w:val="004700F1"/>
    <w:rsid w:val="004701CE"/>
    <w:rsid w:val="0047206A"/>
    <w:rsid w:val="004745ED"/>
    <w:rsid w:val="00477D3C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4B6A"/>
    <w:rsid w:val="004A56F6"/>
    <w:rsid w:val="004B22A0"/>
    <w:rsid w:val="004B3D21"/>
    <w:rsid w:val="004B4914"/>
    <w:rsid w:val="004B55B2"/>
    <w:rsid w:val="004C4921"/>
    <w:rsid w:val="004C5910"/>
    <w:rsid w:val="004C6F84"/>
    <w:rsid w:val="004C74FE"/>
    <w:rsid w:val="004D1A70"/>
    <w:rsid w:val="004D3E43"/>
    <w:rsid w:val="004D4894"/>
    <w:rsid w:val="004D55B3"/>
    <w:rsid w:val="004D6268"/>
    <w:rsid w:val="004D6BDB"/>
    <w:rsid w:val="004E3061"/>
    <w:rsid w:val="004F0CB1"/>
    <w:rsid w:val="004F0F85"/>
    <w:rsid w:val="004F18F8"/>
    <w:rsid w:val="004F1BED"/>
    <w:rsid w:val="004F2154"/>
    <w:rsid w:val="004F2194"/>
    <w:rsid w:val="004F26BD"/>
    <w:rsid w:val="004F58E0"/>
    <w:rsid w:val="004F5C3D"/>
    <w:rsid w:val="004F5D90"/>
    <w:rsid w:val="004F75B0"/>
    <w:rsid w:val="0050043D"/>
    <w:rsid w:val="00500A6D"/>
    <w:rsid w:val="00507545"/>
    <w:rsid w:val="00511102"/>
    <w:rsid w:val="00514BDD"/>
    <w:rsid w:val="00514D6A"/>
    <w:rsid w:val="005150CF"/>
    <w:rsid w:val="00517E9F"/>
    <w:rsid w:val="00520D4F"/>
    <w:rsid w:val="00524E96"/>
    <w:rsid w:val="0052581F"/>
    <w:rsid w:val="00530064"/>
    <w:rsid w:val="0053083F"/>
    <w:rsid w:val="00532997"/>
    <w:rsid w:val="00532FB5"/>
    <w:rsid w:val="00535F5B"/>
    <w:rsid w:val="0053658E"/>
    <w:rsid w:val="00537374"/>
    <w:rsid w:val="005413AC"/>
    <w:rsid w:val="005414EF"/>
    <w:rsid w:val="00543CF9"/>
    <w:rsid w:val="00545007"/>
    <w:rsid w:val="00547638"/>
    <w:rsid w:val="00553A2B"/>
    <w:rsid w:val="00555541"/>
    <w:rsid w:val="00555E5D"/>
    <w:rsid w:val="00557336"/>
    <w:rsid w:val="00561A63"/>
    <w:rsid w:val="0056205F"/>
    <w:rsid w:val="00563240"/>
    <w:rsid w:val="00565904"/>
    <w:rsid w:val="00566E50"/>
    <w:rsid w:val="00567180"/>
    <w:rsid w:val="00572361"/>
    <w:rsid w:val="005724DB"/>
    <w:rsid w:val="005728D6"/>
    <w:rsid w:val="005732BC"/>
    <w:rsid w:val="00581ACA"/>
    <w:rsid w:val="005841C6"/>
    <w:rsid w:val="00585AE0"/>
    <w:rsid w:val="00587414"/>
    <w:rsid w:val="005878DA"/>
    <w:rsid w:val="0059223C"/>
    <w:rsid w:val="00595943"/>
    <w:rsid w:val="00597112"/>
    <w:rsid w:val="005A0106"/>
    <w:rsid w:val="005A0720"/>
    <w:rsid w:val="005A1F89"/>
    <w:rsid w:val="005A3B52"/>
    <w:rsid w:val="005A4F8E"/>
    <w:rsid w:val="005A5CDF"/>
    <w:rsid w:val="005B0AF0"/>
    <w:rsid w:val="005B30E2"/>
    <w:rsid w:val="005B3B63"/>
    <w:rsid w:val="005B638F"/>
    <w:rsid w:val="005C0508"/>
    <w:rsid w:val="005C3077"/>
    <w:rsid w:val="005C4484"/>
    <w:rsid w:val="005C77B0"/>
    <w:rsid w:val="005D0371"/>
    <w:rsid w:val="005D07A3"/>
    <w:rsid w:val="005D5BDD"/>
    <w:rsid w:val="005E064F"/>
    <w:rsid w:val="005E3CEA"/>
    <w:rsid w:val="005F1368"/>
    <w:rsid w:val="005F2133"/>
    <w:rsid w:val="005F3095"/>
    <w:rsid w:val="005F3B5C"/>
    <w:rsid w:val="005F47FD"/>
    <w:rsid w:val="005F498F"/>
    <w:rsid w:val="005F6C15"/>
    <w:rsid w:val="005F7962"/>
    <w:rsid w:val="00600389"/>
    <w:rsid w:val="006028A7"/>
    <w:rsid w:val="00612566"/>
    <w:rsid w:val="0061298E"/>
    <w:rsid w:val="00615FBA"/>
    <w:rsid w:val="00616DFB"/>
    <w:rsid w:val="006172BB"/>
    <w:rsid w:val="00620A6A"/>
    <w:rsid w:val="00622D57"/>
    <w:rsid w:val="00623292"/>
    <w:rsid w:val="006238E6"/>
    <w:rsid w:val="00626BEB"/>
    <w:rsid w:val="00627CD9"/>
    <w:rsid w:val="00630551"/>
    <w:rsid w:val="00630591"/>
    <w:rsid w:val="006338BE"/>
    <w:rsid w:val="00636330"/>
    <w:rsid w:val="00636A97"/>
    <w:rsid w:val="006430B6"/>
    <w:rsid w:val="006443D9"/>
    <w:rsid w:val="0064593F"/>
    <w:rsid w:val="00650486"/>
    <w:rsid w:val="00651937"/>
    <w:rsid w:val="00652083"/>
    <w:rsid w:val="0065269A"/>
    <w:rsid w:val="00653E24"/>
    <w:rsid w:val="00656D7A"/>
    <w:rsid w:val="00662272"/>
    <w:rsid w:val="00666079"/>
    <w:rsid w:val="00671382"/>
    <w:rsid w:val="00676EBE"/>
    <w:rsid w:val="006779B5"/>
    <w:rsid w:val="0068304F"/>
    <w:rsid w:val="00683300"/>
    <w:rsid w:val="00685D49"/>
    <w:rsid w:val="00691118"/>
    <w:rsid w:val="00696B94"/>
    <w:rsid w:val="00696F7C"/>
    <w:rsid w:val="006970EB"/>
    <w:rsid w:val="006A06E0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7168"/>
    <w:rsid w:val="006B744D"/>
    <w:rsid w:val="006B7A5D"/>
    <w:rsid w:val="006C1C35"/>
    <w:rsid w:val="006C3316"/>
    <w:rsid w:val="006C75B1"/>
    <w:rsid w:val="006D2C72"/>
    <w:rsid w:val="006D33EE"/>
    <w:rsid w:val="006D4686"/>
    <w:rsid w:val="006D4969"/>
    <w:rsid w:val="006E6AB2"/>
    <w:rsid w:val="006E6CD2"/>
    <w:rsid w:val="006E73AD"/>
    <w:rsid w:val="006F0AF8"/>
    <w:rsid w:val="006F149D"/>
    <w:rsid w:val="006F17FC"/>
    <w:rsid w:val="00702E99"/>
    <w:rsid w:val="00703758"/>
    <w:rsid w:val="00704E9E"/>
    <w:rsid w:val="00707012"/>
    <w:rsid w:val="007077AE"/>
    <w:rsid w:val="007215B6"/>
    <w:rsid w:val="00722F9F"/>
    <w:rsid w:val="00723459"/>
    <w:rsid w:val="00731B8B"/>
    <w:rsid w:val="00733CBE"/>
    <w:rsid w:val="00734973"/>
    <w:rsid w:val="00735BEF"/>
    <w:rsid w:val="00741BE6"/>
    <w:rsid w:val="00744A73"/>
    <w:rsid w:val="007470AA"/>
    <w:rsid w:val="00753081"/>
    <w:rsid w:val="00757DD7"/>
    <w:rsid w:val="00770160"/>
    <w:rsid w:val="00774FC3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3B1A"/>
    <w:rsid w:val="007A4CCE"/>
    <w:rsid w:val="007A7A1E"/>
    <w:rsid w:val="007B215C"/>
    <w:rsid w:val="007B2F57"/>
    <w:rsid w:val="007B5ABF"/>
    <w:rsid w:val="007B5E89"/>
    <w:rsid w:val="007B63D3"/>
    <w:rsid w:val="007C0850"/>
    <w:rsid w:val="007C1803"/>
    <w:rsid w:val="007C4460"/>
    <w:rsid w:val="007C5872"/>
    <w:rsid w:val="007C7113"/>
    <w:rsid w:val="007D360C"/>
    <w:rsid w:val="007D5E68"/>
    <w:rsid w:val="007D7C0D"/>
    <w:rsid w:val="007E1C98"/>
    <w:rsid w:val="007E4DE0"/>
    <w:rsid w:val="007E562E"/>
    <w:rsid w:val="007F054E"/>
    <w:rsid w:val="00803534"/>
    <w:rsid w:val="00803632"/>
    <w:rsid w:val="00806C7E"/>
    <w:rsid w:val="00807C7C"/>
    <w:rsid w:val="00807D79"/>
    <w:rsid w:val="00812150"/>
    <w:rsid w:val="008130BE"/>
    <w:rsid w:val="00813920"/>
    <w:rsid w:val="00814A56"/>
    <w:rsid w:val="0081672A"/>
    <w:rsid w:val="00816B73"/>
    <w:rsid w:val="00820216"/>
    <w:rsid w:val="00824775"/>
    <w:rsid w:val="00826051"/>
    <w:rsid w:val="0083002A"/>
    <w:rsid w:val="0083043E"/>
    <w:rsid w:val="00831855"/>
    <w:rsid w:val="00831B6A"/>
    <w:rsid w:val="008342A0"/>
    <w:rsid w:val="0083471C"/>
    <w:rsid w:val="00840A81"/>
    <w:rsid w:val="00840E2A"/>
    <w:rsid w:val="0084455C"/>
    <w:rsid w:val="008504B7"/>
    <w:rsid w:val="00850D21"/>
    <w:rsid w:val="00851748"/>
    <w:rsid w:val="00851BF9"/>
    <w:rsid w:val="0085239B"/>
    <w:rsid w:val="008524D1"/>
    <w:rsid w:val="00855330"/>
    <w:rsid w:val="00857786"/>
    <w:rsid w:val="00865E7D"/>
    <w:rsid w:val="0086740C"/>
    <w:rsid w:val="0087038D"/>
    <w:rsid w:val="00870B11"/>
    <w:rsid w:val="00874057"/>
    <w:rsid w:val="00875FFE"/>
    <w:rsid w:val="0087608A"/>
    <w:rsid w:val="00876657"/>
    <w:rsid w:val="00881D3D"/>
    <w:rsid w:val="008937F2"/>
    <w:rsid w:val="008969D4"/>
    <w:rsid w:val="008A0D1E"/>
    <w:rsid w:val="008A308B"/>
    <w:rsid w:val="008A3F95"/>
    <w:rsid w:val="008A71A8"/>
    <w:rsid w:val="008B20EE"/>
    <w:rsid w:val="008B372D"/>
    <w:rsid w:val="008B4B60"/>
    <w:rsid w:val="008B60DD"/>
    <w:rsid w:val="008C43D2"/>
    <w:rsid w:val="008C5CD4"/>
    <w:rsid w:val="008C6971"/>
    <w:rsid w:val="008D046F"/>
    <w:rsid w:val="008D396D"/>
    <w:rsid w:val="008E001D"/>
    <w:rsid w:val="008E1EAB"/>
    <w:rsid w:val="008E732F"/>
    <w:rsid w:val="008F0995"/>
    <w:rsid w:val="008F1595"/>
    <w:rsid w:val="008F1920"/>
    <w:rsid w:val="008F2D46"/>
    <w:rsid w:val="008F306F"/>
    <w:rsid w:val="008F3D42"/>
    <w:rsid w:val="0090093A"/>
    <w:rsid w:val="00902394"/>
    <w:rsid w:val="00903513"/>
    <w:rsid w:val="009125E0"/>
    <w:rsid w:val="00915C96"/>
    <w:rsid w:val="00916920"/>
    <w:rsid w:val="00920552"/>
    <w:rsid w:val="00921EFB"/>
    <w:rsid w:val="009231FE"/>
    <w:rsid w:val="00925C3C"/>
    <w:rsid w:val="00926BD7"/>
    <w:rsid w:val="0093028A"/>
    <w:rsid w:val="00930597"/>
    <w:rsid w:val="0093096B"/>
    <w:rsid w:val="00930A2B"/>
    <w:rsid w:val="00930F72"/>
    <w:rsid w:val="00933693"/>
    <w:rsid w:val="00933CE3"/>
    <w:rsid w:val="009363E9"/>
    <w:rsid w:val="00937673"/>
    <w:rsid w:val="0093799A"/>
    <w:rsid w:val="00942EA1"/>
    <w:rsid w:val="00943C5B"/>
    <w:rsid w:val="00946546"/>
    <w:rsid w:val="00946AED"/>
    <w:rsid w:val="00947F3D"/>
    <w:rsid w:val="00956F9E"/>
    <w:rsid w:val="0096458D"/>
    <w:rsid w:val="00964E2C"/>
    <w:rsid w:val="0096570E"/>
    <w:rsid w:val="00971370"/>
    <w:rsid w:val="00971814"/>
    <w:rsid w:val="009764B2"/>
    <w:rsid w:val="00983A8B"/>
    <w:rsid w:val="00984C6D"/>
    <w:rsid w:val="009914D0"/>
    <w:rsid w:val="0099181B"/>
    <w:rsid w:val="009938DF"/>
    <w:rsid w:val="00995A80"/>
    <w:rsid w:val="00996086"/>
    <w:rsid w:val="00996717"/>
    <w:rsid w:val="009A0028"/>
    <w:rsid w:val="009A11F4"/>
    <w:rsid w:val="009A1DFB"/>
    <w:rsid w:val="009A2DA5"/>
    <w:rsid w:val="009A5729"/>
    <w:rsid w:val="009A5AD7"/>
    <w:rsid w:val="009B0A86"/>
    <w:rsid w:val="009B0DCD"/>
    <w:rsid w:val="009C056D"/>
    <w:rsid w:val="009C1021"/>
    <w:rsid w:val="009D09B8"/>
    <w:rsid w:val="009D2685"/>
    <w:rsid w:val="009D2780"/>
    <w:rsid w:val="009D28DA"/>
    <w:rsid w:val="009D7162"/>
    <w:rsid w:val="009E3E85"/>
    <w:rsid w:val="009E3FFF"/>
    <w:rsid w:val="009E737E"/>
    <w:rsid w:val="009F07D4"/>
    <w:rsid w:val="009F250C"/>
    <w:rsid w:val="009F2F74"/>
    <w:rsid w:val="009F492C"/>
    <w:rsid w:val="009F4D79"/>
    <w:rsid w:val="009F6F10"/>
    <w:rsid w:val="00A00D76"/>
    <w:rsid w:val="00A048EB"/>
    <w:rsid w:val="00A05185"/>
    <w:rsid w:val="00A05CB7"/>
    <w:rsid w:val="00A06496"/>
    <w:rsid w:val="00A06500"/>
    <w:rsid w:val="00A10EBC"/>
    <w:rsid w:val="00A1159E"/>
    <w:rsid w:val="00A11D2E"/>
    <w:rsid w:val="00A133B9"/>
    <w:rsid w:val="00A15636"/>
    <w:rsid w:val="00A15A2F"/>
    <w:rsid w:val="00A170B0"/>
    <w:rsid w:val="00A17316"/>
    <w:rsid w:val="00A17948"/>
    <w:rsid w:val="00A200E2"/>
    <w:rsid w:val="00A249C5"/>
    <w:rsid w:val="00A255DB"/>
    <w:rsid w:val="00A3173B"/>
    <w:rsid w:val="00A33493"/>
    <w:rsid w:val="00A336BF"/>
    <w:rsid w:val="00A354F8"/>
    <w:rsid w:val="00A42039"/>
    <w:rsid w:val="00A47861"/>
    <w:rsid w:val="00A52109"/>
    <w:rsid w:val="00A52749"/>
    <w:rsid w:val="00A53381"/>
    <w:rsid w:val="00A5343B"/>
    <w:rsid w:val="00A57667"/>
    <w:rsid w:val="00A57711"/>
    <w:rsid w:val="00A62381"/>
    <w:rsid w:val="00A6420E"/>
    <w:rsid w:val="00A65A82"/>
    <w:rsid w:val="00A66086"/>
    <w:rsid w:val="00A7136B"/>
    <w:rsid w:val="00A71BB9"/>
    <w:rsid w:val="00A73FD3"/>
    <w:rsid w:val="00A762E3"/>
    <w:rsid w:val="00A76D24"/>
    <w:rsid w:val="00A80CFC"/>
    <w:rsid w:val="00A837DF"/>
    <w:rsid w:val="00A87EAD"/>
    <w:rsid w:val="00A90C52"/>
    <w:rsid w:val="00A92E6C"/>
    <w:rsid w:val="00A942F4"/>
    <w:rsid w:val="00A95721"/>
    <w:rsid w:val="00A95E38"/>
    <w:rsid w:val="00AA2093"/>
    <w:rsid w:val="00AA36EC"/>
    <w:rsid w:val="00AA439C"/>
    <w:rsid w:val="00AA66BD"/>
    <w:rsid w:val="00AB35C3"/>
    <w:rsid w:val="00AB3FBC"/>
    <w:rsid w:val="00AC0C2B"/>
    <w:rsid w:val="00AC10DD"/>
    <w:rsid w:val="00AC20F2"/>
    <w:rsid w:val="00AC2A8D"/>
    <w:rsid w:val="00AC2DD1"/>
    <w:rsid w:val="00AC4693"/>
    <w:rsid w:val="00AC5B1B"/>
    <w:rsid w:val="00AC6027"/>
    <w:rsid w:val="00AC7B80"/>
    <w:rsid w:val="00AD44DF"/>
    <w:rsid w:val="00AE06F0"/>
    <w:rsid w:val="00AE0AA0"/>
    <w:rsid w:val="00AE0F58"/>
    <w:rsid w:val="00AE136D"/>
    <w:rsid w:val="00AE230E"/>
    <w:rsid w:val="00AE6047"/>
    <w:rsid w:val="00AE63D6"/>
    <w:rsid w:val="00AF039E"/>
    <w:rsid w:val="00AF0787"/>
    <w:rsid w:val="00AF0BBE"/>
    <w:rsid w:val="00AF129A"/>
    <w:rsid w:val="00AF6CFF"/>
    <w:rsid w:val="00B01835"/>
    <w:rsid w:val="00B05088"/>
    <w:rsid w:val="00B05CF2"/>
    <w:rsid w:val="00B0600A"/>
    <w:rsid w:val="00B11307"/>
    <w:rsid w:val="00B140F1"/>
    <w:rsid w:val="00B20872"/>
    <w:rsid w:val="00B212F5"/>
    <w:rsid w:val="00B22428"/>
    <w:rsid w:val="00B23D1E"/>
    <w:rsid w:val="00B248C4"/>
    <w:rsid w:val="00B253A8"/>
    <w:rsid w:val="00B264B6"/>
    <w:rsid w:val="00B32124"/>
    <w:rsid w:val="00B33AB3"/>
    <w:rsid w:val="00B34E77"/>
    <w:rsid w:val="00B35C78"/>
    <w:rsid w:val="00B378AB"/>
    <w:rsid w:val="00B401A9"/>
    <w:rsid w:val="00B408E4"/>
    <w:rsid w:val="00B4131B"/>
    <w:rsid w:val="00B41943"/>
    <w:rsid w:val="00B461A4"/>
    <w:rsid w:val="00B47A51"/>
    <w:rsid w:val="00B47B80"/>
    <w:rsid w:val="00B47FD3"/>
    <w:rsid w:val="00B5088D"/>
    <w:rsid w:val="00B50AEB"/>
    <w:rsid w:val="00B52634"/>
    <w:rsid w:val="00B55A8D"/>
    <w:rsid w:val="00B56ACD"/>
    <w:rsid w:val="00B57F21"/>
    <w:rsid w:val="00B61DAC"/>
    <w:rsid w:val="00B631CD"/>
    <w:rsid w:val="00B64737"/>
    <w:rsid w:val="00B64825"/>
    <w:rsid w:val="00B677C3"/>
    <w:rsid w:val="00B70E83"/>
    <w:rsid w:val="00B7150D"/>
    <w:rsid w:val="00B72F02"/>
    <w:rsid w:val="00B772B6"/>
    <w:rsid w:val="00B82AF7"/>
    <w:rsid w:val="00B879DE"/>
    <w:rsid w:val="00B90B88"/>
    <w:rsid w:val="00B93B75"/>
    <w:rsid w:val="00B96703"/>
    <w:rsid w:val="00B97938"/>
    <w:rsid w:val="00BA0A78"/>
    <w:rsid w:val="00BA25D4"/>
    <w:rsid w:val="00BA2C7B"/>
    <w:rsid w:val="00BA31B1"/>
    <w:rsid w:val="00BA6D62"/>
    <w:rsid w:val="00BA6EE3"/>
    <w:rsid w:val="00BA6F89"/>
    <w:rsid w:val="00BB0051"/>
    <w:rsid w:val="00BB0348"/>
    <w:rsid w:val="00BB1B1F"/>
    <w:rsid w:val="00BB2C8D"/>
    <w:rsid w:val="00BB4033"/>
    <w:rsid w:val="00BB463E"/>
    <w:rsid w:val="00BB479C"/>
    <w:rsid w:val="00BB575A"/>
    <w:rsid w:val="00BB711E"/>
    <w:rsid w:val="00BC04BF"/>
    <w:rsid w:val="00BC0F37"/>
    <w:rsid w:val="00BC5E3B"/>
    <w:rsid w:val="00BD281F"/>
    <w:rsid w:val="00BD30C8"/>
    <w:rsid w:val="00BD52FE"/>
    <w:rsid w:val="00BD56C6"/>
    <w:rsid w:val="00BD719C"/>
    <w:rsid w:val="00BD759B"/>
    <w:rsid w:val="00BE176C"/>
    <w:rsid w:val="00BE24EE"/>
    <w:rsid w:val="00BE2A59"/>
    <w:rsid w:val="00BE54CE"/>
    <w:rsid w:val="00BE7991"/>
    <w:rsid w:val="00BF10AC"/>
    <w:rsid w:val="00BF1776"/>
    <w:rsid w:val="00BF1DEE"/>
    <w:rsid w:val="00BF21ED"/>
    <w:rsid w:val="00BF3A8D"/>
    <w:rsid w:val="00BF3ED8"/>
    <w:rsid w:val="00BF4A06"/>
    <w:rsid w:val="00BF4C73"/>
    <w:rsid w:val="00C0090F"/>
    <w:rsid w:val="00C04859"/>
    <w:rsid w:val="00C0602F"/>
    <w:rsid w:val="00C06243"/>
    <w:rsid w:val="00C06AC0"/>
    <w:rsid w:val="00C145A2"/>
    <w:rsid w:val="00C1603D"/>
    <w:rsid w:val="00C16E91"/>
    <w:rsid w:val="00C17DE0"/>
    <w:rsid w:val="00C2078E"/>
    <w:rsid w:val="00C25DFD"/>
    <w:rsid w:val="00C3381A"/>
    <w:rsid w:val="00C3433A"/>
    <w:rsid w:val="00C3471D"/>
    <w:rsid w:val="00C35362"/>
    <w:rsid w:val="00C40AB7"/>
    <w:rsid w:val="00C44A2D"/>
    <w:rsid w:val="00C45BA6"/>
    <w:rsid w:val="00C4685B"/>
    <w:rsid w:val="00C528D9"/>
    <w:rsid w:val="00C53E30"/>
    <w:rsid w:val="00C54B63"/>
    <w:rsid w:val="00C576B6"/>
    <w:rsid w:val="00C610E7"/>
    <w:rsid w:val="00C616A5"/>
    <w:rsid w:val="00C66EFE"/>
    <w:rsid w:val="00C70303"/>
    <w:rsid w:val="00C7119E"/>
    <w:rsid w:val="00C71781"/>
    <w:rsid w:val="00C720C1"/>
    <w:rsid w:val="00C7264A"/>
    <w:rsid w:val="00C73F0E"/>
    <w:rsid w:val="00C75D96"/>
    <w:rsid w:val="00C7714F"/>
    <w:rsid w:val="00C778D4"/>
    <w:rsid w:val="00C800A5"/>
    <w:rsid w:val="00C80DC0"/>
    <w:rsid w:val="00C816C9"/>
    <w:rsid w:val="00C82D19"/>
    <w:rsid w:val="00C85693"/>
    <w:rsid w:val="00C92D58"/>
    <w:rsid w:val="00C95D0D"/>
    <w:rsid w:val="00CA05C0"/>
    <w:rsid w:val="00CA1488"/>
    <w:rsid w:val="00CA1EF0"/>
    <w:rsid w:val="00CA2774"/>
    <w:rsid w:val="00CA7622"/>
    <w:rsid w:val="00CA7F03"/>
    <w:rsid w:val="00CA7F77"/>
    <w:rsid w:val="00CB0FD1"/>
    <w:rsid w:val="00CB69EE"/>
    <w:rsid w:val="00CC6E75"/>
    <w:rsid w:val="00CC7616"/>
    <w:rsid w:val="00CD1FE9"/>
    <w:rsid w:val="00CD28B8"/>
    <w:rsid w:val="00CD4E1C"/>
    <w:rsid w:val="00CE059F"/>
    <w:rsid w:val="00CE1B18"/>
    <w:rsid w:val="00CE297C"/>
    <w:rsid w:val="00CE557E"/>
    <w:rsid w:val="00CF07AF"/>
    <w:rsid w:val="00CF1E0B"/>
    <w:rsid w:val="00CF2652"/>
    <w:rsid w:val="00CF42DC"/>
    <w:rsid w:val="00CF66CD"/>
    <w:rsid w:val="00D02CE4"/>
    <w:rsid w:val="00D113B0"/>
    <w:rsid w:val="00D12CE3"/>
    <w:rsid w:val="00D14C9B"/>
    <w:rsid w:val="00D153BF"/>
    <w:rsid w:val="00D15425"/>
    <w:rsid w:val="00D16110"/>
    <w:rsid w:val="00D20386"/>
    <w:rsid w:val="00D226E3"/>
    <w:rsid w:val="00D240EE"/>
    <w:rsid w:val="00D2498A"/>
    <w:rsid w:val="00D24A35"/>
    <w:rsid w:val="00D24D67"/>
    <w:rsid w:val="00D310E7"/>
    <w:rsid w:val="00D31CD4"/>
    <w:rsid w:val="00D331D4"/>
    <w:rsid w:val="00D33678"/>
    <w:rsid w:val="00D36990"/>
    <w:rsid w:val="00D42182"/>
    <w:rsid w:val="00D422B8"/>
    <w:rsid w:val="00D47C1E"/>
    <w:rsid w:val="00D5102B"/>
    <w:rsid w:val="00D5230F"/>
    <w:rsid w:val="00D52750"/>
    <w:rsid w:val="00D55A0B"/>
    <w:rsid w:val="00D569B7"/>
    <w:rsid w:val="00D610B2"/>
    <w:rsid w:val="00D62773"/>
    <w:rsid w:val="00D6487F"/>
    <w:rsid w:val="00D64EEA"/>
    <w:rsid w:val="00D6591E"/>
    <w:rsid w:val="00D70CD9"/>
    <w:rsid w:val="00D713C3"/>
    <w:rsid w:val="00D71F40"/>
    <w:rsid w:val="00D86EBA"/>
    <w:rsid w:val="00D90076"/>
    <w:rsid w:val="00D91CC1"/>
    <w:rsid w:val="00D920FF"/>
    <w:rsid w:val="00D97A3E"/>
    <w:rsid w:val="00D97CF7"/>
    <w:rsid w:val="00DA15BA"/>
    <w:rsid w:val="00DA62CB"/>
    <w:rsid w:val="00DB534D"/>
    <w:rsid w:val="00DB5C77"/>
    <w:rsid w:val="00DC060F"/>
    <w:rsid w:val="00DC08B0"/>
    <w:rsid w:val="00DC126E"/>
    <w:rsid w:val="00DC16DC"/>
    <w:rsid w:val="00DC45CC"/>
    <w:rsid w:val="00DC6631"/>
    <w:rsid w:val="00DC773F"/>
    <w:rsid w:val="00DD0510"/>
    <w:rsid w:val="00DD514A"/>
    <w:rsid w:val="00DD68DF"/>
    <w:rsid w:val="00DD6F73"/>
    <w:rsid w:val="00DE015E"/>
    <w:rsid w:val="00DE25AF"/>
    <w:rsid w:val="00DE3CF2"/>
    <w:rsid w:val="00DE6F86"/>
    <w:rsid w:val="00DF1EB6"/>
    <w:rsid w:val="00DF6BA2"/>
    <w:rsid w:val="00E048F1"/>
    <w:rsid w:val="00E12097"/>
    <w:rsid w:val="00E1419E"/>
    <w:rsid w:val="00E14D72"/>
    <w:rsid w:val="00E165E8"/>
    <w:rsid w:val="00E20397"/>
    <w:rsid w:val="00E2111C"/>
    <w:rsid w:val="00E23A91"/>
    <w:rsid w:val="00E26560"/>
    <w:rsid w:val="00E34294"/>
    <w:rsid w:val="00E35A43"/>
    <w:rsid w:val="00E3701F"/>
    <w:rsid w:val="00E37787"/>
    <w:rsid w:val="00E37B10"/>
    <w:rsid w:val="00E408C3"/>
    <w:rsid w:val="00E42E17"/>
    <w:rsid w:val="00E4323D"/>
    <w:rsid w:val="00E43DD1"/>
    <w:rsid w:val="00E45CF4"/>
    <w:rsid w:val="00E535FB"/>
    <w:rsid w:val="00E53B24"/>
    <w:rsid w:val="00E53D1C"/>
    <w:rsid w:val="00E54912"/>
    <w:rsid w:val="00E60535"/>
    <w:rsid w:val="00E61573"/>
    <w:rsid w:val="00E61C17"/>
    <w:rsid w:val="00E643D7"/>
    <w:rsid w:val="00E65A51"/>
    <w:rsid w:val="00E66F50"/>
    <w:rsid w:val="00E67DFE"/>
    <w:rsid w:val="00E715E6"/>
    <w:rsid w:val="00E7310F"/>
    <w:rsid w:val="00E7335F"/>
    <w:rsid w:val="00E7399E"/>
    <w:rsid w:val="00E73B31"/>
    <w:rsid w:val="00E742A1"/>
    <w:rsid w:val="00E7515C"/>
    <w:rsid w:val="00E751EF"/>
    <w:rsid w:val="00E769ED"/>
    <w:rsid w:val="00E8483F"/>
    <w:rsid w:val="00E871D3"/>
    <w:rsid w:val="00E9182E"/>
    <w:rsid w:val="00E920B7"/>
    <w:rsid w:val="00E925D5"/>
    <w:rsid w:val="00E96FE1"/>
    <w:rsid w:val="00E97A53"/>
    <w:rsid w:val="00EA5B0B"/>
    <w:rsid w:val="00EA6C2B"/>
    <w:rsid w:val="00EA7CC1"/>
    <w:rsid w:val="00EB23BE"/>
    <w:rsid w:val="00EC113C"/>
    <w:rsid w:val="00EC1D6D"/>
    <w:rsid w:val="00EC24DB"/>
    <w:rsid w:val="00EC2AEA"/>
    <w:rsid w:val="00EC2EC1"/>
    <w:rsid w:val="00EC5481"/>
    <w:rsid w:val="00EC67E5"/>
    <w:rsid w:val="00ED173E"/>
    <w:rsid w:val="00ED2A32"/>
    <w:rsid w:val="00ED4037"/>
    <w:rsid w:val="00ED427C"/>
    <w:rsid w:val="00ED69EB"/>
    <w:rsid w:val="00ED6AD2"/>
    <w:rsid w:val="00EE36C6"/>
    <w:rsid w:val="00EE3F2C"/>
    <w:rsid w:val="00EE7B97"/>
    <w:rsid w:val="00EF07F7"/>
    <w:rsid w:val="00EF0B62"/>
    <w:rsid w:val="00EF1740"/>
    <w:rsid w:val="00EF20B0"/>
    <w:rsid w:val="00EF32A9"/>
    <w:rsid w:val="00EF3C31"/>
    <w:rsid w:val="00EF5E55"/>
    <w:rsid w:val="00EF75CC"/>
    <w:rsid w:val="00EF79BC"/>
    <w:rsid w:val="00F01B79"/>
    <w:rsid w:val="00F02D71"/>
    <w:rsid w:val="00F03524"/>
    <w:rsid w:val="00F05618"/>
    <w:rsid w:val="00F10CA4"/>
    <w:rsid w:val="00F10DEB"/>
    <w:rsid w:val="00F1182C"/>
    <w:rsid w:val="00F1259D"/>
    <w:rsid w:val="00F140F6"/>
    <w:rsid w:val="00F14F13"/>
    <w:rsid w:val="00F14F3A"/>
    <w:rsid w:val="00F15CB8"/>
    <w:rsid w:val="00F17299"/>
    <w:rsid w:val="00F236DB"/>
    <w:rsid w:val="00F27104"/>
    <w:rsid w:val="00F35297"/>
    <w:rsid w:val="00F414F8"/>
    <w:rsid w:val="00F42064"/>
    <w:rsid w:val="00F42920"/>
    <w:rsid w:val="00F43537"/>
    <w:rsid w:val="00F438AA"/>
    <w:rsid w:val="00F44812"/>
    <w:rsid w:val="00F44BDE"/>
    <w:rsid w:val="00F45D20"/>
    <w:rsid w:val="00F467B7"/>
    <w:rsid w:val="00F46B36"/>
    <w:rsid w:val="00F47334"/>
    <w:rsid w:val="00F50D8F"/>
    <w:rsid w:val="00F545CB"/>
    <w:rsid w:val="00F55644"/>
    <w:rsid w:val="00F61054"/>
    <w:rsid w:val="00F64FF4"/>
    <w:rsid w:val="00F65891"/>
    <w:rsid w:val="00F74897"/>
    <w:rsid w:val="00F75B84"/>
    <w:rsid w:val="00F803E4"/>
    <w:rsid w:val="00F815DB"/>
    <w:rsid w:val="00F82CDB"/>
    <w:rsid w:val="00F83EF6"/>
    <w:rsid w:val="00F8495B"/>
    <w:rsid w:val="00F8564E"/>
    <w:rsid w:val="00F857FE"/>
    <w:rsid w:val="00F920FA"/>
    <w:rsid w:val="00F92785"/>
    <w:rsid w:val="00F9295F"/>
    <w:rsid w:val="00F93E52"/>
    <w:rsid w:val="00F95DFD"/>
    <w:rsid w:val="00F96C2A"/>
    <w:rsid w:val="00FA310B"/>
    <w:rsid w:val="00FA318D"/>
    <w:rsid w:val="00FA5031"/>
    <w:rsid w:val="00FB0B59"/>
    <w:rsid w:val="00FB1472"/>
    <w:rsid w:val="00FB16BC"/>
    <w:rsid w:val="00FB5EC6"/>
    <w:rsid w:val="00FC1773"/>
    <w:rsid w:val="00FC1AFC"/>
    <w:rsid w:val="00FC63A8"/>
    <w:rsid w:val="00FD0D4A"/>
    <w:rsid w:val="00FD2780"/>
    <w:rsid w:val="00FD4AA1"/>
    <w:rsid w:val="00FD675D"/>
    <w:rsid w:val="00FE0898"/>
    <w:rsid w:val="00FE1B1B"/>
    <w:rsid w:val="00FE574E"/>
    <w:rsid w:val="00FE7E62"/>
    <w:rsid w:val="00FF2080"/>
    <w:rsid w:val="00FF3772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6455B"/>
  <w15:docId w15:val="{C7BF2CF3-B68C-4439-B86C-CD3D724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paragraph" w:customStyle="1" w:styleId="ZnakZnakZnakZnak">
    <w:name w:val="Znak Znak Znak Znak"/>
    <w:basedOn w:val="Normalny"/>
    <w:uiPriority w:val="99"/>
    <w:rsid w:val="00321C9E"/>
    <w:pPr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rsid w:val="00B7150D"/>
    <w:rPr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F3D5-0EFE-4DA7-97E7-720A7F31B1F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E03AA56-CF1A-4B6B-A5FE-DA9DA74D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Paweł</dc:creator>
  <cp:lastModifiedBy>Nogal Agnieszka</cp:lastModifiedBy>
  <cp:revision>6</cp:revision>
  <cp:lastPrinted>2017-09-14T09:59:00Z</cp:lastPrinted>
  <dcterms:created xsi:type="dcterms:W3CDTF">2023-11-14T11:53:00Z</dcterms:created>
  <dcterms:modified xsi:type="dcterms:W3CDTF">2023-11-17T07:08:00Z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UxC4dwLulzfINJ8nQH+xvX5LNGipWa4BRSZhPgxsCvkAo1RREcUeBgz2kNcir2n2Pehg1+V95MnliGc9Wsf0jA==</vt:lpwstr>
  </property>
  <property fmtid="{D5CDD505-2E9C-101B-9397-08002B2CF9AE}" pid="4" name="MFClassificationDate">
    <vt:lpwstr>2023-11-14T12:53:16.8274667+01:00</vt:lpwstr>
  </property>
  <property fmtid="{D5CDD505-2E9C-101B-9397-08002B2CF9AE}" pid="5" name="MFClassifiedBySID">
    <vt:lpwstr>UxC4dwLulzfINJ8nQH+xvX5LNGipWa4BRSZhPgxsCvm42mrIC/DSDv0ggS+FjUN/2v1BBotkLlY5aAiEhoi6uQBXN/b34YYhhqXU8jrZdM7HBWjWQzXHr4Z/Mx4+vfgt</vt:lpwstr>
  </property>
  <property fmtid="{D5CDD505-2E9C-101B-9397-08002B2CF9AE}" pid="6" name="MFGRNItemId">
    <vt:lpwstr>GRN-077e151a-4501-4cb2-8dc5-5cba0e4e2f9b</vt:lpwstr>
  </property>
  <property fmtid="{D5CDD505-2E9C-101B-9397-08002B2CF9AE}" pid="7" name="MFHash">
    <vt:lpwstr>bdgZ21sQeiMVfgEFcZq+VW3xubkdPVZbfa3rb99kEwI=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